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8C" w:rsidRDefault="0030728C" w:rsidP="0030728C">
      <w:pPr>
        <w:jc w:val="center"/>
        <w:rPr>
          <w:sz w:val="20"/>
          <w:szCs w:val="20"/>
        </w:rPr>
      </w:pPr>
      <w:r w:rsidRPr="00F55EC8">
        <w:rPr>
          <w:sz w:val="20"/>
          <w:szCs w:val="20"/>
        </w:rPr>
        <w:object w:dxaOrig="90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6" o:title=""/>
          </v:shape>
          <o:OLEObject Type="Embed" ProgID="PBrush" ShapeID="_x0000_i1025" DrawAspect="Content" ObjectID="_1579522287" r:id="rId7"/>
        </w:object>
      </w:r>
    </w:p>
    <w:p w:rsidR="0030728C" w:rsidRDefault="0030728C" w:rsidP="0030728C">
      <w:pPr>
        <w:jc w:val="center"/>
        <w:rPr>
          <w:b/>
          <w:sz w:val="28"/>
        </w:rPr>
      </w:pPr>
    </w:p>
    <w:p w:rsidR="0030728C" w:rsidRDefault="0030728C" w:rsidP="0030728C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30728C" w:rsidRDefault="0030728C" w:rsidP="0030728C">
      <w:pPr>
        <w:jc w:val="center"/>
        <w:rPr>
          <w:b/>
          <w:sz w:val="28"/>
        </w:rPr>
      </w:pPr>
      <w:r>
        <w:rPr>
          <w:b/>
          <w:sz w:val="28"/>
        </w:rPr>
        <w:t>Кременкульского сельского поселения</w:t>
      </w:r>
    </w:p>
    <w:p w:rsidR="0030728C" w:rsidRDefault="0030728C" w:rsidP="0030728C">
      <w:pPr>
        <w:jc w:val="center"/>
        <w:rPr>
          <w:b/>
          <w:sz w:val="28"/>
        </w:rPr>
      </w:pPr>
      <w:r>
        <w:rPr>
          <w:b/>
          <w:sz w:val="28"/>
        </w:rPr>
        <w:t>Сосновского муниципального района Челябинской области</w:t>
      </w:r>
    </w:p>
    <w:p w:rsidR="0030728C" w:rsidRDefault="007960F1" w:rsidP="0030728C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30728C">
        <w:rPr>
          <w:b/>
          <w:sz w:val="28"/>
        </w:rPr>
        <w:t xml:space="preserve"> созыва</w:t>
      </w:r>
    </w:p>
    <w:p w:rsidR="0030728C" w:rsidRDefault="0030728C" w:rsidP="0030728C">
      <w:pPr>
        <w:jc w:val="center"/>
        <w:rPr>
          <w:b/>
          <w:sz w:val="28"/>
        </w:rPr>
      </w:pPr>
    </w:p>
    <w:p w:rsidR="0030728C" w:rsidRDefault="0030728C" w:rsidP="0030728C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0728C" w:rsidRDefault="0030728C" w:rsidP="0030728C"/>
    <w:p w:rsidR="0030728C" w:rsidRPr="00361A95" w:rsidRDefault="0030728C" w:rsidP="0030728C">
      <w:pPr>
        <w:widowControl w:val="0"/>
      </w:pPr>
    </w:p>
    <w:p w:rsidR="0030728C" w:rsidRPr="0021399F" w:rsidRDefault="0030728C" w:rsidP="0030728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103BCD">
        <w:rPr>
          <w:sz w:val="26"/>
          <w:szCs w:val="26"/>
        </w:rPr>
        <w:t>22</w:t>
      </w:r>
      <w:r w:rsidRPr="0021399F">
        <w:rPr>
          <w:sz w:val="26"/>
          <w:szCs w:val="26"/>
        </w:rPr>
        <w:t xml:space="preserve">» </w:t>
      </w:r>
      <w:r w:rsidR="00103BCD">
        <w:rPr>
          <w:sz w:val="26"/>
          <w:szCs w:val="26"/>
        </w:rPr>
        <w:t xml:space="preserve">декабря </w:t>
      </w:r>
      <w:r w:rsidRPr="0021399F">
        <w:rPr>
          <w:sz w:val="26"/>
          <w:szCs w:val="26"/>
        </w:rPr>
        <w:t>20</w:t>
      </w:r>
      <w:r>
        <w:rPr>
          <w:sz w:val="26"/>
          <w:szCs w:val="26"/>
        </w:rPr>
        <w:t>17</w:t>
      </w:r>
      <w:r w:rsidR="007960F1">
        <w:rPr>
          <w:sz w:val="26"/>
          <w:szCs w:val="26"/>
        </w:rPr>
        <w:t xml:space="preserve"> </w:t>
      </w:r>
      <w:r w:rsidRPr="0021399F">
        <w:rPr>
          <w:sz w:val="26"/>
          <w:szCs w:val="26"/>
        </w:rPr>
        <w:t xml:space="preserve">г. </w:t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№ </w:t>
      </w:r>
      <w:r w:rsidR="00103BCD">
        <w:rPr>
          <w:sz w:val="26"/>
          <w:szCs w:val="26"/>
        </w:rPr>
        <w:t>307</w:t>
      </w:r>
    </w:p>
    <w:p w:rsidR="0030728C" w:rsidRPr="00361A95" w:rsidRDefault="0030728C" w:rsidP="0030728C"/>
    <w:p w:rsidR="0030728C" w:rsidRPr="00416BEA" w:rsidRDefault="0030728C" w:rsidP="0030728C">
      <w:pPr>
        <w:rPr>
          <w:sz w:val="20"/>
        </w:rPr>
      </w:pPr>
    </w:p>
    <w:p w:rsidR="0030728C" w:rsidRPr="00ED57AC" w:rsidRDefault="0030728C" w:rsidP="00ED57AC">
      <w:pPr>
        <w:pStyle w:val="af3"/>
        <w:tabs>
          <w:tab w:val="left" w:pos="5812"/>
        </w:tabs>
        <w:ind w:right="5385"/>
        <w:jc w:val="both"/>
        <w:rPr>
          <w:b/>
          <w:sz w:val="28"/>
          <w:szCs w:val="28"/>
        </w:rPr>
      </w:pPr>
      <w:r w:rsidRPr="00ED57AC">
        <w:rPr>
          <w:rStyle w:val="af4"/>
          <w:b w:val="0"/>
          <w:sz w:val="28"/>
          <w:szCs w:val="28"/>
        </w:rPr>
        <w:t>Об утверждении Порядка дополнительного использования собственных материальных ресурсов и финансовых средств</w:t>
      </w:r>
      <w:r w:rsidR="00ED57AC">
        <w:rPr>
          <w:rStyle w:val="af4"/>
          <w:b w:val="0"/>
          <w:sz w:val="28"/>
          <w:szCs w:val="28"/>
        </w:rPr>
        <w:t> а</w:t>
      </w:r>
      <w:r w:rsidR="000B57DA" w:rsidRPr="00ED57AC">
        <w:rPr>
          <w:rStyle w:val="af4"/>
          <w:b w:val="0"/>
          <w:sz w:val="28"/>
          <w:szCs w:val="28"/>
        </w:rPr>
        <w:t>дминистрации</w:t>
      </w:r>
      <w:r w:rsidRPr="00ED57AC">
        <w:rPr>
          <w:rStyle w:val="af4"/>
          <w:b w:val="0"/>
          <w:sz w:val="28"/>
          <w:szCs w:val="28"/>
        </w:rPr>
        <w:t xml:space="preserve"> Кременкульского сельского поселения для осуществления части переданных е</w:t>
      </w:r>
      <w:r w:rsidR="000B57DA" w:rsidRPr="00ED57AC">
        <w:rPr>
          <w:rStyle w:val="af4"/>
          <w:b w:val="0"/>
          <w:sz w:val="28"/>
          <w:szCs w:val="28"/>
        </w:rPr>
        <w:t>й</w:t>
      </w:r>
      <w:r w:rsidRPr="00ED57AC">
        <w:rPr>
          <w:rStyle w:val="af4"/>
          <w:b w:val="0"/>
          <w:sz w:val="28"/>
          <w:szCs w:val="28"/>
        </w:rPr>
        <w:t xml:space="preserve"> полномочий по решению вопросов местного значения </w:t>
      </w:r>
      <w:r w:rsidR="000B57DA" w:rsidRPr="00ED57AC">
        <w:rPr>
          <w:rStyle w:val="af4"/>
          <w:b w:val="0"/>
          <w:sz w:val="28"/>
          <w:szCs w:val="28"/>
        </w:rPr>
        <w:t xml:space="preserve">администрации </w:t>
      </w:r>
      <w:r w:rsidRPr="00ED57AC">
        <w:rPr>
          <w:rStyle w:val="af4"/>
          <w:b w:val="0"/>
          <w:sz w:val="28"/>
          <w:szCs w:val="28"/>
        </w:rPr>
        <w:t>Сосновск</w:t>
      </w:r>
      <w:r w:rsidR="000B57DA" w:rsidRPr="00ED57AC">
        <w:rPr>
          <w:rStyle w:val="af4"/>
          <w:b w:val="0"/>
          <w:sz w:val="28"/>
          <w:szCs w:val="28"/>
        </w:rPr>
        <w:t>ого</w:t>
      </w:r>
      <w:r w:rsidRPr="00ED57AC">
        <w:rPr>
          <w:rStyle w:val="af4"/>
          <w:b w:val="0"/>
          <w:sz w:val="28"/>
          <w:szCs w:val="28"/>
        </w:rPr>
        <w:t xml:space="preserve"> муниципальн</w:t>
      </w:r>
      <w:r w:rsidR="000B57DA" w:rsidRPr="00ED57AC">
        <w:rPr>
          <w:rStyle w:val="af4"/>
          <w:b w:val="0"/>
          <w:sz w:val="28"/>
          <w:szCs w:val="28"/>
        </w:rPr>
        <w:t>ого</w:t>
      </w:r>
      <w:r w:rsidRPr="00ED57AC">
        <w:rPr>
          <w:rStyle w:val="af4"/>
          <w:b w:val="0"/>
          <w:sz w:val="28"/>
          <w:szCs w:val="28"/>
        </w:rPr>
        <w:t xml:space="preserve"> район</w:t>
      </w:r>
      <w:r w:rsidR="000B57DA" w:rsidRPr="00ED57AC">
        <w:rPr>
          <w:rStyle w:val="af4"/>
          <w:b w:val="0"/>
          <w:sz w:val="28"/>
          <w:szCs w:val="28"/>
        </w:rPr>
        <w:t>а</w:t>
      </w:r>
    </w:p>
    <w:p w:rsidR="0030728C" w:rsidRPr="00FD3615" w:rsidRDefault="0030728C" w:rsidP="0030728C">
      <w:pPr>
        <w:jc w:val="both"/>
        <w:rPr>
          <w:sz w:val="18"/>
          <w:szCs w:val="18"/>
        </w:rPr>
      </w:pPr>
    </w:p>
    <w:p w:rsidR="0030728C" w:rsidRPr="00FD3615" w:rsidRDefault="0030728C" w:rsidP="0030728C">
      <w:pPr>
        <w:jc w:val="both"/>
        <w:rPr>
          <w:sz w:val="18"/>
          <w:szCs w:val="18"/>
        </w:rPr>
      </w:pPr>
    </w:p>
    <w:p w:rsidR="0030728C" w:rsidRPr="0030728C" w:rsidRDefault="0030728C" w:rsidP="0030728C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ст. 14,15 </w:t>
      </w:r>
      <w:r w:rsidRPr="0030728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3072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30728C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30728C">
        <w:rPr>
          <w:color w:val="000000"/>
          <w:sz w:val="28"/>
          <w:szCs w:val="28"/>
        </w:rPr>
        <w:t xml:space="preserve"> 131-ФЗ </w:t>
      </w:r>
      <w:r w:rsidR="000B57D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30728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57D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30728C">
        <w:rPr>
          <w:color w:val="000000"/>
          <w:sz w:val="28"/>
          <w:szCs w:val="28"/>
        </w:rPr>
        <w:t>Уставом Кременкульского сельского поселения Сосновского муниципального района</w:t>
      </w:r>
      <w:r>
        <w:rPr>
          <w:color w:val="000000"/>
          <w:sz w:val="28"/>
          <w:szCs w:val="28"/>
        </w:rPr>
        <w:t xml:space="preserve">, а </w:t>
      </w:r>
      <w:proofErr w:type="gramStart"/>
      <w:r>
        <w:rPr>
          <w:color w:val="000000"/>
          <w:sz w:val="28"/>
          <w:szCs w:val="28"/>
        </w:rPr>
        <w:t>так</w:t>
      </w:r>
      <w:r w:rsidR="00370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proofErr w:type="gramEnd"/>
      <w:r>
        <w:rPr>
          <w:color w:val="000000"/>
          <w:sz w:val="28"/>
          <w:szCs w:val="28"/>
        </w:rPr>
        <w:t xml:space="preserve"> в целях обеспечений выполнения органами местного самоуправления Кременкульского сельского поселения осуществления части полномочий по решению вопросов местного значения Сосновского муниципального района, </w:t>
      </w:r>
      <w:r w:rsidRPr="0030728C">
        <w:rPr>
          <w:sz w:val="28"/>
          <w:szCs w:val="28"/>
        </w:rPr>
        <w:t xml:space="preserve">Совет депутатов Кременкульского сельского поселения </w:t>
      </w:r>
    </w:p>
    <w:p w:rsidR="0030728C" w:rsidRPr="0030728C" w:rsidRDefault="0030728C" w:rsidP="0030728C">
      <w:pPr>
        <w:jc w:val="both"/>
        <w:rPr>
          <w:sz w:val="28"/>
          <w:szCs w:val="28"/>
        </w:rPr>
      </w:pPr>
    </w:p>
    <w:p w:rsidR="0030728C" w:rsidRPr="0030728C" w:rsidRDefault="0030728C" w:rsidP="0030728C">
      <w:pPr>
        <w:jc w:val="both"/>
        <w:rPr>
          <w:b/>
          <w:sz w:val="28"/>
          <w:szCs w:val="28"/>
        </w:rPr>
      </w:pPr>
      <w:r w:rsidRPr="0030728C">
        <w:rPr>
          <w:b/>
          <w:sz w:val="28"/>
          <w:szCs w:val="28"/>
        </w:rPr>
        <w:t>РЕШАЕТ:</w:t>
      </w:r>
    </w:p>
    <w:p w:rsidR="0030728C" w:rsidRPr="0030728C" w:rsidRDefault="0030728C" w:rsidP="0030728C">
      <w:pPr>
        <w:ind w:firstLine="708"/>
        <w:jc w:val="both"/>
        <w:rPr>
          <w:sz w:val="28"/>
          <w:szCs w:val="28"/>
        </w:rPr>
      </w:pPr>
    </w:p>
    <w:p w:rsidR="0030728C" w:rsidRPr="0030728C" w:rsidRDefault="0030728C" w:rsidP="0030728C">
      <w:pPr>
        <w:pStyle w:val="af5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30728C">
        <w:rPr>
          <w:sz w:val="28"/>
          <w:szCs w:val="28"/>
        </w:rPr>
        <w:t>Утвердить прилагаемый Порядок дополнительного использования собственных материальных ресурсов и финансовых средств Кременкульского сельского поселения для осуществления части переданных ему полномочий по решению вопросов местного значения Со</w:t>
      </w:r>
      <w:r>
        <w:rPr>
          <w:sz w:val="28"/>
          <w:szCs w:val="28"/>
        </w:rPr>
        <w:t>сновского муниципального района, в соответствии с Приложением №1 к настоящему решению.</w:t>
      </w:r>
    </w:p>
    <w:p w:rsidR="0030728C" w:rsidRPr="00184341" w:rsidRDefault="00ED57AC" w:rsidP="0030728C">
      <w:pPr>
        <w:numPr>
          <w:ilvl w:val="0"/>
          <w:numId w:val="25"/>
        </w:numPr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 w:rsidR="0030728C" w:rsidRPr="00184341">
        <w:rPr>
          <w:sz w:val="28"/>
          <w:szCs w:val="28"/>
        </w:rPr>
        <w:t xml:space="preserve">в порядке, установленном для официального </w:t>
      </w:r>
      <w:r>
        <w:rPr>
          <w:sz w:val="28"/>
          <w:szCs w:val="28"/>
        </w:rPr>
        <w:t>обнародования</w:t>
      </w:r>
      <w:r w:rsidR="0030728C" w:rsidRPr="00184341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 </w:t>
      </w:r>
      <w:r w:rsidR="0030728C" w:rsidRPr="00184341">
        <w:rPr>
          <w:sz w:val="28"/>
          <w:szCs w:val="28"/>
        </w:rPr>
        <w:t xml:space="preserve">и разместить настоящее решение </w:t>
      </w:r>
      <w:r w:rsidR="0030728C" w:rsidRPr="00184341">
        <w:rPr>
          <w:sz w:val="28"/>
          <w:szCs w:val="28"/>
        </w:rPr>
        <w:lastRenderedPageBreak/>
        <w:t xml:space="preserve">на официальном сайте </w:t>
      </w:r>
      <w:r w:rsidR="0030728C">
        <w:rPr>
          <w:sz w:val="28"/>
          <w:szCs w:val="28"/>
        </w:rPr>
        <w:t>Кременкульского сельского поселения</w:t>
      </w:r>
      <w:r w:rsidR="0030728C" w:rsidRPr="00184341">
        <w:rPr>
          <w:sz w:val="28"/>
          <w:szCs w:val="28"/>
        </w:rPr>
        <w:t xml:space="preserve"> муниципального района в сети «Интернет»</w:t>
      </w:r>
      <w:r w:rsidR="0030728C">
        <w:rPr>
          <w:sz w:val="28"/>
          <w:szCs w:val="28"/>
        </w:rPr>
        <w:t>.</w:t>
      </w:r>
    </w:p>
    <w:p w:rsidR="0030728C" w:rsidRPr="00871D20" w:rsidRDefault="0030728C" w:rsidP="0030728C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871D20">
        <w:rPr>
          <w:sz w:val="28"/>
          <w:szCs w:val="28"/>
        </w:rPr>
        <w:t>Решение вступает в силу со дня его официального опубликования.</w:t>
      </w:r>
    </w:p>
    <w:p w:rsidR="0030728C" w:rsidRPr="0030728C" w:rsidRDefault="0030728C" w:rsidP="0030728C">
      <w:pPr>
        <w:ind w:firstLine="708"/>
        <w:jc w:val="both"/>
        <w:rPr>
          <w:sz w:val="28"/>
          <w:szCs w:val="28"/>
        </w:rPr>
      </w:pPr>
    </w:p>
    <w:p w:rsidR="0030728C" w:rsidRPr="0030728C" w:rsidRDefault="0030728C" w:rsidP="0030728C">
      <w:pPr>
        <w:ind w:firstLine="708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962"/>
        <w:gridCol w:w="5244"/>
      </w:tblGrid>
      <w:tr w:rsidR="0030728C" w:rsidRPr="0030728C" w:rsidTr="00ED57AC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728C" w:rsidRPr="0030728C" w:rsidRDefault="0030728C" w:rsidP="00ED57AC">
            <w:pPr>
              <w:jc w:val="both"/>
            </w:pPr>
            <w:r w:rsidRPr="0030728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30728C" w:rsidRPr="0030728C" w:rsidRDefault="0030728C" w:rsidP="00ED57AC">
            <w:pPr>
              <w:jc w:val="both"/>
            </w:pPr>
            <w:r w:rsidRPr="0030728C">
              <w:rPr>
                <w:sz w:val="28"/>
                <w:szCs w:val="28"/>
              </w:rPr>
              <w:t>Кременкульского сельского поселения</w:t>
            </w:r>
          </w:p>
          <w:p w:rsidR="0030728C" w:rsidRPr="0030728C" w:rsidRDefault="0030728C" w:rsidP="00ED57AC">
            <w:pPr>
              <w:jc w:val="both"/>
            </w:pPr>
          </w:p>
          <w:p w:rsidR="0030728C" w:rsidRPr="0030728C" w:rsidRDefault="0030728C" w:rsidP="00ED57AC">
            <w:pPr>
              <w:jc w:val="both"/>
            </w:pPr>
            <w:r w:rsidRPr="0030728C">
              <w:rPr>
                <w:sz w:val="28"/>
                <w:szCs w:val="28"/>
              </w:rPr>
              <w:t>_______________ Т.С. Михайлова</w:t>
            </w:r>
          </w:p>
          <w:p w:rsidR="0030728C" w:rsidRPr="0030728C" w:rsidRDefault="0030728C" w:rsidP="00ED57AC">
            <w:pPr>
              <w:jc w:val="both"/>
            </w:pPr>
            <w:r w:rsidRPr="0030728C">
              <w:rPr>
                <w:sz w:val="28"/>
                <w:szCs w:val="28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0728C" w:rsidRPr="0030728C" w:rsidRDefault="0030728C" w:rsidP="00ED57AC">
            <w:pPr>
              <w:jc w:val="both"/>
            </w:pPr>
            <w:r w:rsidRPr="0030728C">
              <w:rPr>
                <w:sz w:val="28"/>
                <w:szCs w:val="28"/>
              </w:rPr>
              <w:t>Глава</w:t>
            </w:r>
          </w:p>
          <w:p w:rsidR="0030728C" w:rsidRPr="0030728C" w:rsidRDefault="0030728C" w:rsidP="00ED57AC">
            <w:pPr>
              <w:jc w:val="both"/>
            </w:pPr>
            <w:r w:rsidRPr="0030728C">
              <w:rPr>
                <w:sz w:val="28"/>
                <w:szCs w:val="28"/>
              </w:rPr>
              <w:t>Кременкульского сельского поселения</w:t>
            </w:r>
          </w:p>
          <w:p w:rsidR="0030728C" w:rsidRPr="0030728C" w:rsidRDefault="0030728C" w:rsidP="00ED57AC">
            <w:pPr>
              <w:jc w:val="both"/>
            </w:pPr>
          </w:p>
          <w:p w:rsidR="0030728C" w:rsidRPr="0030728C" w:rsidRDefault="0030728C" w:rsidP="00ED57AC">
            <w:pPr>
              <w:jc w:val="both"/>
            </w:pPr>
            <w:r w:rsidRPr="0030728C">
              <w:rPr>
                <w:sz w:val="28"/>
                <w:szCs w:val="28"/>
              </w:rPr>
              <w:t xml:space="preserve">______________________ А.В. Глинкин </w:t>
            </w:r>
          </w:p>
          <w:p w:rsidR="0030728C" w:rsidRPr="0030728C" w:rsidRDefault="0030728C" w:rsidP="00ED57AC">
            <w:pPr>
              <w:jc w:val="both"/>
            </w:pPr>
            <w:r w:rsidRPr="0030728C">
              <w:rPr>
                <w:sz w:val="28"/>
                <w:szCs w:val="28"/>
              </w:rPr>
              <w:t>М.п.</w:t>
            </w:r>
          </w:p>
        </w:tc>
      </w:tr>
    </w:tbl>
    <w:p w:rsidR="0030728C" w:rsidRDefault="0030728C" w:rsidP="0030728C">
      <w:pPr>
        <w:ind w:firstLine="851"/>
        <w:jc w:val="right"/>
      </w:pPr>
    </w:p>
    <w:p w:rsidR="0030728C" w:rsidRDefault="0030728C">
      <w:pPr>
        <w:spacing w:after="200" w:line="276" w:lineRule="auto"/>
      </w:pPr>
      <w:r>
        <w:br w:type="page"/>
      </w:r>
    </w:p>
    <w:p w:rsidR="0030728C" w:rsidRPr="0030728C" w:rsidRDefault="0030728C" w:rsidP="0030728C">
      <w:pPr>
        <w:ind w:firstLine="851"/>
        <w:jc w:val="right"/>
        <w:rPr>
          <w:sz w:val="28"/>
          <w:szCs w:val="28"/>
        </w:rPr>
      </w:pPr>
      <w:r w:rsidRPr="0030728C">
        <w:rPr>
          <w:sz w:val="28"/>
          <w:szCs w:val="28"/>
        </w:rPr>
        <w:lastRenderedPageBreak/>
        <w:t>УТВЕРЖДЕНО</w:t>
      </w:r>
    </w:p>
    <w:p w:rsidR="0030728C" w:rsidRPr="0030728C" w:rsidRDefault="0030728C" w:rsidP="0030728C">
      <w:pPr>
        <w:ind w:firstLine="851"/>
        <w:jc w:val="right"/>
        <w:rPr>
          <w:sz w:val="28"/>
          <w:szCs w:val="28"/>
        </w:rPr>
      </w:pPr>
      <w:r w:rsidRPr="0030728C">
        <w:rPr>
          <w:sz w:val="28"/>
          <w:szCs w:val="28"/>
        </w:rPr>
        <w:t>решением Совета депутатов</w:t>
      </w:r>
    </w:p>
    <w:p w:rsidR="0030728C" w:rsidRPr="0030728C" w:rsidRDefault="0030728C" w:rsidP="0030728C">
      <w:pPr>
        <w:ind w:firstLine="851"/>
        <w:jc w:val="right"/>
        <w:rPr>
          <w:sz w:val="28"/>
          <w:szCs w:val="28"/>
        </w:rPr>
      </w:pPr>
      <w:r w:rsidRPr="0030728C">
        <w:rPr>
          <w:sz w:val="28"/>
          <w:szCs w:val="28"/>
        </w:rPr>
        <w:t>Кременкульского сельского поселения</w:t>
      </w:r>
    </w:p>
    <w:p w:rsidR="0030728C" w:rsidRPr="0030728C" w:rsidRDefault="0030728C" w:rsidP="0030728C">
      <w:pPr>
        <w:ind w:firstLine="851"/>
        <w:jc w:val="right"/>
        <w:rPr>
          <w:sz w:val="28"/>
          <w:szCs w:val="28"/>
        </w:rPr>
      </w:pPr>
      <w:r w:rsidRPr="0030728C">
        <w:rPr>
          <w:sz w:val="28"/>
          <w:szCs w:val="28"/>
        </w:rPr>
        <w:t>от «</w:t>
      </w:r>
      <w:r w:rsidR="00103BCD">
        <w:rPr>
          <w:sz w:val="28"/>
          <w:szCs w:val="28"/>
        </w:rPr>
        <w:t>22</w:t>
      </w:r>
      <w:r w:rsidRPr="0030728C">
        <w:rPr>
          <w:sz w:val="28"/>
          <w:szCs w:val="28"/>
        </w:rPr>
        <w:t xml:space="preserve">» </w:t>
      </w:r>
      <w:r w:rsidR="00103BCD">
        <w:rPr>
          <w:sz w:val="28"/>
          <w:szCs w:val="28"/>
        </w:rPr>
        <w:t>декабря</w:t>
      </w:r>
      <w:r w:rsidRPr="0030728C">
        <w:rPr>
          <w:sz w:val="28"/>
          <w:szCs w:val="28"/>
        </w:rPr>
        <w:t xml:space="preserve"> 201</w:t>
      </w:r>
      <w:r w:rsidR="00103BCD">
        <w:rPr>
          <w:sz w:val="28"/>
          <w:szCs w:val="28"/>
        </w:rPr>
        <w:t>7</w:t>
      </w:r>
      <w:r w:rsidR="00ED57AC">
        <w:rPr>
          <w:sz w:val="28"/>
          <w:szCs w:val="28"/>
        </w:rPr>
        <w:t xml:space="preserve"> </w:t>
      </w:r>
      <w:r w:rsidRPr="0030728C">
        <w:rPr>
          <w:sz w:val="28"/>
          <w:szCs w:val="28"/>
        </w:rPr>
        <w:t xml:space="preserve">г. № </w:t>
      </w:r>
      <w:r w:rsidR="00103BCD">
        <w:rPr>
          <w:sz w:val="28"/>
          <w:szCs w:val="28"/>
        </w:rPr>
        <w:t>307</w:t>
      </w:r>
    </w:p>
    <w:p w:rsidR="0030728C" w:rsidRPr="00B84BF6" w:rsidRDefault="0030728C" w:rsidP="0030728C">
      <w:pPr>
        <w:ind w:firstLine="851"/>
        <w:jc w:val="both"/>
      </w:pPr>
      <w:bookmarkStart w:id="0" w:name="_GoBack"/>
      <w:bookmarkEnd w:id="0"/>
    </w:p>
    <w:p w:rsidR="0030728C" w:rsidRDefault="0030728C" w:rsidP="0030728C">
      <w:pPr>
        <w:jc w:val="center"/>
        <w:rPr>
          <w:b/>
        </w:rPr>
      </w:pPr>
    </w:p>
    <w:p w:rsidR="000B57DA" w:rsidRPr="000B57DA" w:rsidRDefault="00ED57AC" w:rsidP="000B57DA">
      <w:pPr>
        <w:pStyle w:val="af3"/>
        <w:jc w:val="center"/>
        <w:rPr>
          <w:sz w:val="28"/>
          <w:szCs w:val="28"/>
        </w:rPr>
      </w:pPr>
      <w:r w:rsidRPr="000B57DA">
        <w:rPr>
          <w:rStyle w:val="af4"/>
          <w:sz w:val="28"/>
          <w:szCs w:val="28"/>
        </w:rPr>
        <w:t xml:space="preserve">ПОРЯДОК ДОПОЛНИТЕЛЬНОГО ИСПОЛЬЗОВАНИЯ СОБСТВЕННЫХ МАТЕРИАЛЬНЫХ РЕСУРСОВ И ФИНАНСОВЫХ СРЕДСТВ </w:t>
      </w:r>
      <w:r>
        <w:rPr>
          <w:rStyle w:val="af4"/>
          <w:sz w:val="28"/>
          <w:szCs w:val="28"/>
        </w:rPr>
        <w:t>АДМИНИСТРАЦИИ КРЕМЕНКУЛЬСКОГО</w:t>
      </w:r>
      <w:r w:rsidRPr="000B57DA">
        <w:rPr>
          <w:rStyle w:val="af4"/>
          <w:sz w:val="28"/>
          <w:szCs w:val="28"/>
        </w:rPr>
        <w:t xml:space="preserve"> СЕЛЬСКО</w:t>
      </w:r>
      <w:r>
        <w:rPr>
          <w:rStyle w:val="af4"/>
          <w:sz w:val="28"/>
          <w:szCs w:val="28"/>
        </w:rPr>
        <w:t>ГО</w:t>
      </w:r>
      <w:r w:rsidRPr="000B57DA">
        <w:rPr>
          <w:rStyle w:val="af4"/>
          <w:sz w:val="28"/>
          <w:szCs w:val="28"/>
        </w:rPr>
        <w:t xml:space="preserve"> ПОСЕЛЕНИЕ ДЛЯ ОСУЩЕСТВЛЕНИЯ ЧАСТИ ПЕРЕДАННЫХ Е</w:t>
      </w:r>
      <w:r>
        <w:rPr>
          <w:rStyle w:val="af4"/>
          <w:sz w:val="28"/>
          <w:szCs w:val="28"/>
        </w:rPr>
        <w:t>Й</w:t>
      </w:r>
      <w:r w:rsidRPr="000B57DA">
        <w:rPr>
          <w:rStyle w:val="af4"/>
          <w:sz w:val="28"/>
          <w:szCs w:val="28"/>
        </w:rPr>
        <w:t xml:space="preserve"> ПОЛНОМОЧИЙ ПО РЕШЕНИЮ ВОПРОСОВ МЕСТНОГО ЗНАЧЕНИЯ </w:t>
      </w:r>
      <w:r>
        <w:rPr>
          <w:rStyle w:val="af4"/>
          <w:sz w:val="28"/>
          <w:szCs w:val="28"/>
        </w:rPr>
        <w:t>АДМИНИСТРАЦИИ СОСНОВСКОГО МУНИЦИПАЛЬНОГО РАЙОНА</w:t>
      </w:r>
    </w:p>
    <w:p w:rsidR="0030728C" w:rsidRDefault="0030728C" w:rsidP="0030728C">
      <w:pPr>
        <w:ind w:firstLine="851"/>
        <w:jc w:val="both"/>
        <w:rPr>
          <w:b/>
        </w:rPr>
      </w:pPr>
    </w:p>
    <w:p w:rsidR="000B57DA" w:rsidRDefault="000B57DA" w:rsidP="000B57DA">
      <w:pPr>
        <w:pStyle w:val="af3"/>
        <w:ind w:firstLine="709"/>
        <w:jc w:val="both"/>
        <w:rPr>
          <w:sz w:val="28"/>
          <w:szCs w:val="28"/>
        </w:rPr>
      </w:pPr>
      <w:r w:rsidRPr="000B57DA">
        <w:rPr>
          <w:sz w:val="28"/>
          <w:szCs w:val="28"/>
        </w:rPr>
        <w:t xml:space="preserve">Настоящий Порядок разработан в соответствии с частью </w:t>
      </w:r>
      <w:r>
        <w:rPr>
          <w:color w:val="000000"/>
          <w:sz w:val="28"/>
          <w:szCs w:val="28"/>
        </w:rPr>
        <w:t xml:space="preserve">ст. 14,15 </w:t>
      </w:r>
      <w:r w:rsidRPr="0030728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3072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30728C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30728C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br/>
        <w:t>«</w:t>
      </w:r>
      <w:r w:rsidRPr="0030728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0B57DA">
        <w:rPr>
          <w:sz w:val="28"/>
          <w:szCs w:val="28"/>
        </w:rPr>
        <w:t xml:space="preserve"> и регламентирует организационные основы дополнительного использования собственных материальных ресурсов и финансовых средств </w:t>
      </w:r>
      <w:r>
        <w:rPr>
          <w:sz w:val="28"/>
          <w:szCs w:val="28"/>
        </w:rPr>
        <w:t>администрацией Кременкульского сельского поселения</w:t>
      </w:r>
      <w:r w:rsidRPr="000B57DA">
        <w:rPr>
          <w:sz w:val="28"/>
          <w:szCs w:val="28"/>
        </w:rPr>
        <w:t xml:space="preserve"> при осуществлении </w:t>
      </w:r>
      <w:r>
        <w:rPr>
          <w:sz w:val="28"/>
          <w:szCs w:val="28"/>
        </w:rPr>
        <w:t>ей</w:t>
      </w:r>
      <w:r w:rsidRPr="000B57DA">
        <w:rPr>
          <w:sz w:val="28"/>
          <w:szCs w:val="28"/>
        </w:rPr>
        <w:t xml:space="preserve"> переданных полномочий (или части полномочий) по решению вопросов местного значения </w:t>
      </w:r>
      <w:r>
        <w:rPr>
          <w:sz w:val="28"/>
          <w:szCs w:val="28"/>
        </w:rPr>
        <w:t xml:space="preserve">администрации Сосновского муниципального района </w:t>
      </w:r>
      <w:r w:rsidRPr="000B57DA">
        <w:rPr>
          <w:sz w:val="28"/>
          <w:szCs w:val="28"/>
        </w:rPr>
        <w:t>(далее - переданных полномочий).</w:t>
      </w:r>
    </w:p>
    <w:p w:rsidR="000B57DA" w:rsidRDefault="000B57DA" w:rsidP="000B57DA">
      <w:pPr>
        <w:pStyle w:val="af3"/>
        <w:ind w:firstLine="709"/>
        <w:jc w:val="both"/>
        <w:rPr>
          <w:sz w:val="28"/>
          <w:szCs w:val="28"/>
        </w:rPr>
      </w:pPr>
      <w:r w:rsidRPr="000B57DA">
        <w:rPr>
          <w:sz w:val="28"/>
          <w:szCs w:val="28"/>
        </w:rPr>
        <w:t xml:space="preserve">2. Передача части полномочий </w:t>
      </w:r>
      <w:r w:rsidR="003774AF">
        <w:rPr>
          <w:sz w:val="28"/>
          <w:szCs w:val="28"/>
        </w:rPr>
        <w:t>администрации Сосновского муниципального района</w:t>
      </w:r>
      <w:r w:rsidRPr="000B57DA">
        <w:rPr>
          <w:sz w:val="28"/>
          <w:szCs w:val="28"/>
        </w:rPr>
        <w:t xml:space="preserve"> </w:t>
      </w:r>
      <w:r w:rsidR="003774AF">
        <w:rPr>
          <w:sz w:val="28"/>
          <w:szCs w:val="28"/>
        </w:rPr>
        <w:t>администрации Кременкульского сельского поселения</w:t>
      </w:r>
      <w:r w:rsidRPr="000B57DA">
        <w:rPr>
          <w:sz w:val="28"/>
          <w:szCs w:val="28"/>
        </w:rPr>
        <w:t xml:space="preserve"> осуществляется в соответствии с Соглашением о передаче </w:t>
      </w:r>
      <w:r w:rsidR="003774AF">
        <w:rPr>
          <w:sz w:val="28"/>
          <w:szCs w:val="28"/>
        </w:rPr>
        <w:t>администрации Кременкульского сельского поселения осуществления части полномочий администрации Сосновского муниципального района</w:t>
      </w:r>
      <w:r w:rsidRPr="000B57DA">
        <w:rPr>
          <w:sz w:val="28"/>
          <w:szCs w:val="28"/>
        </w:rPr>
        <w:t xml:space="preserve"> (далее – Соглашение), и решени</w:t>
      </w:r>
      <w:r w:rsidR="00ED57AC">
        <w:rPr>
          <w:sz w:val="28"/>
          <w:szCs w:val="28"/>
        </w:rPr>
        <w:t>ем</w:t>
      </w:r>
      <w:r w:rsidRPr="000B57DA">
        <w:rPr>
          <w:sz w:val="28"/>
          <w:szCs w:val="28"/>
        </w:rPr>
        <w:t xml:space="preserve"> Совета </w:t>
      </w:r>
      <w:r w:rsidR="003774AF">
        <w:rPr>
          <w:sz w:val="28"/>
          <w:szCs w:val="28"/>
        </w:rPr>
        <w:t>депутатов Кременкульского сельского поселения</w:t>
      </w:r>
      <w:r w:rsidRPr="000B57DA">
        <w:rPr>
          <w:sz w:val="28"/>
          <w:szCs w:val="28"/>
        </w:rPr>
        <w:t xml:space="preserve"> о принятии части полномочий по решению вопросов местного значения </w:t>
      </w:r>
      <w:r w:rsidR="003774AF">
        <w:rPr>
          <w:sz w:val="28"/>
          <w:szCs w:val="28"/>
        </w:rPr>
        <w:t>администрации Сосновского муниципального района</w:t>
      </w:r>
      <w:r w:rsidRPr="000B57DA">
        <w:rPr>
          <w:sz w:val="28"/>
          <w:szCs w:val="28"/>
        </w:rPr>
        <w:t>.</w:t>
      </w:r>
    </w:p>
    <w:p w:rsidR="000B57DA" w:rsidRDefault="000B57DA" w:rsidP="000B57DA">
      <w:pPr>
        <w:pStyle w:val="af3"/>
        <w:ind w:firstLine="709"/>
        <w:jc w:val="both"/>
        <w:rPr>
          <w:sz w:val="28"/>
          <w:szCs w:val="28"/>
        </w:rPr>
      </w:pPr>
      <w:r w:rsidRPr="000B57DA">
        <w:rPr>
          <w:sz w:val="28"/>
          <w:szCs w:val="28"/>
        </w:rPr>
        <w:t xml:space="preserve">3. Собственные материальные ресурсы и финансовые средства на исполнение переданных полномочий дополнительно используются в целях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законодательства, при условии утверждения расходов на соответствующие цели в бюджете муниципального образования </w:t>
      </w:r>
      <w:r w:rsidR="003774AF">
        <w:rPr>
          <w:sz w:val="28"/>
          <w:szCs w:val="28"/>
        </w:rPr>
        <w:t>Кременкульское</w:t>
      </w:r>
      <w:r w:rsidRPr="000B57DA"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ение на текущий финансовый год.</w:t>
      </w:r>
    </w:p>
    <w:p w:rsidR="000B57DA" w:rsidRDefault="000B57DA" w:rsidP="000B57DA">
      <w:pPr>
        <w:pStyle w:val="af3"/>
        <w:ind w:firstLine="709"/>
        <w:jc w:val="both"/>
        <w:rPr>
          <w:sz w:val="28"/>
          <w:szCs w:val="28"/>
        </w:rPr>
      </w:pPr>
      <w:r w:rsidRPr="000B57DA">
        <w:rPr>
          <w:sz w:val="28"/>
          <w:szCs w:val="28"/>
        </w:rPr>
        <w:t xml:space="preserve">4. Собственные материальные ресурсы и финансовые средства на исполнение переданных полномочий дополнительно используются в случаях недостаточности финансовых средств, предоставленных бюджету </w:t>
      </w:r>
      <w:r w:rsidRPr="000B57DA">
        <w:rPr>
          <w:sz w:val="28"/>
          <w:szCs w:val="28"/>
        </w:rPr>
        <w:lastRenderedPageBreak/>
        <w:t xml:space="preserve">муниципального образования </w:t>
      </w:r>
      <w:r w:rsidR="003774AF">
        <w:rPr>
          <w:sz w:val="28"/>
          <w:szCs w:val="28"/>
        </w:rPr>
        <w:t>Кременкульское</w:t>
      </w:r>
      <w:r w:rsidRPr="000B57DA">
        <w:rPr>
          <w:sz w:val="28"/>
          <w:szCs w:val="28"/>
        </w:rPr>
        <w:t xml:space="preserve"> сельское поселение в виде межбюджетных трансфертов из бюджета </w:t>
      </w:r>
      <w:r w:rsidR="003774AF">
        <w:rPr>
          <w:sz w:val="28"/>
          <w:szCs w:val="28"/>
        </w:rPr>
        <w:t>администрации Сосновского муниципального района</w:t>
      </w:r>
      <w:r w:rsidRPr="000B57DA">
        <w:rPr>
          <w:sz w:val="28"/>
          <w:szCs w:val="28"/>
        </w:rPr>
        <w:t xml:space="preserve"> на обеспечение передаваемых полномочий в текущем финансовом году в соответстви</w:t>
      </w:r>
      <w:r>
        <w:rPr>
          <w:sz w:val="28"/>
          <w:szCs w:val="28"/>
        </w:rPr>
        <w:t xml:space="preserve">и с заключенными Соглашениями. </w:t>
      </w:r>
    </w:p>
    <w:p w:rsidR="000B57DA" w:rsidRDefault="000B57DA" w:rsidP="000B57DA">
      <w:pPr>
        <w:pStyle w:val="af3"/>
        <w:ind w:firstLine="709"/>
        <w:jc w:val="both"/>
        <w:rPr>
          <w:sz w:val="28"/>
          <w:szCs w:val="28"/>
        </w:rPr>
      </w:pPr>
      <w:r w:rsidRPr="000B57DA">
        <w:rPr>
          <w:sz w:val="28"/>
          <w:szCs w:val="28"/>
        </w:rPr>
        <w:t xml:space="preserve">5. Собственные материальные ресурсы и финансовые средства на исполнение переданных полномочий дополнительно используются строго на цели, указанные в Соглашении, и в пределах средств, утвержденных в бюджете муниципального образования </w:t>
      </w:r>
      <w:r w:rsidR="003774AF">
        <w:rPr>
          <w:sz w:val="28"/>
          <w:szCs w:val="28"/>
        </w:rPr>
        <w:t xml:space="preserve">Кременкульское </w:t>
      </w:r>
      <w:r w:rsidRPr="000B57DA">
        <w:rPr>
          <w:sz w:val="28"/>
          <w:szCs w:val="28"/>
        </w:rPr>
        <w:t>сельское посел</w:t>
      </w:r>
      <w:r>
        <w:rPr>
          <w:sz w:val="28"/>
          <w:szCs w:val="28"/>
        </w:rPr>
        <w:t>ение на текущий финансовый год.</w:t>
      </w:r>
    </w:p>
    <w:p w:rsidR="000B57DA" w:rsidRDefault="000B57DA" w:rsidP="000B57DA">
      <w:pPr>
        <w:pStyle w:val="af3"/>
        <w:ind w:firstLine="709"/>
        <w:jc w:val="both"/>
        <w:rPr>
          <w:sz w:val="28"/>
          <w:szCs w:val="28"/>
        </w:rPr>
      </w:pPr>
      <w:r w:rsidRPr="000B57DA">
        <w:rPr>
          <w:sz w:val="28"/>
          <w:szCs w:val="28"/>
        </w:rPr>
        <w:t xml:space="preserve">6. Право дополнительного использования собственных материальных ресурсов и финансовых средств возникает после перечисления части средств межбюджетных трансфертов из бюджета </w:t>
      </w:r>
      <w:r w:rsidR="003774AF">
        <w:rPr>
          <w:sz w:val="28"/>
          <w:szCs w:val="28"/>
        </w:rPr>
        <w:t>администрации Сосновского муниципального района</w:t>
      </w:r>
      <w:r w:rsidRPr="000B57DA">
        <w:rPr>
          <w:sz w:val="28"/>
          <w:szCs w:val="28"/>
        </w:rPr>
        <w:t xml:space="preserve"> в бюджет муниципального образования </w:t>
      </w:r>
      <w:r w:rsidR="00127936">
        <w:rPr>
          <w:sz w:val="28"/>
          <w:szCs w:val="28"/>
        </w:rPr>
        <w:t>Кременкульское</w:t>
      </w:r>
      <w:r w:rsidRPr="000B57DA">
        <w:rPr>
          <w:sz w:val="28"/>
          <w:szCs w:val="28"/>
        </w:rPr>
        <w:t xml:space="preserve"> сельское поселение в соответс</w:t>
      </w:r>
      <w:r>
        <w:rPr>
          <w:sz w:val="28"/>
          <w:szCs w:val="28"/>
        </w:rPr>
        <w:t>твии с заключенным Соглашением.</w:t>
      </w:r>
    </w:p>
    <w:p w:rsidR="000B57DA" w:rsidRDefault="000B57DA" w:rsidP="000B57DA">
      <w:pPr>
        <w:pStyle w:val="af3"/>
        <w:ind w:firstLine="709"/>
        <w:jc w:val="both"/>
        <w:rPr>
          <w:sz w:val="28"/>
          <w:szCs w:val="28"/>
        </w:rPr>
      </w:pPr>
      <w:r w:rsidRPr="000B57DA">
        <w:rPr>
          <w:sz w:val="28"/>
          <w:szCs w:val="28"/>
        </w:rPr>
        <w:t xml:space="preserve">7. Кредиторская задолженность по расходам, предусмотренным дополнительным финансированием из бюджета муниципального образования </w:t>
      </w:r>
      <w:r w:rsidR="00127936">
        <w:rPr>
          <w:sz w:val="28"/>
          <w:szCs w:val="28"/>
        </w:rPr>
        <w:t>Кременкульское</w:t>
      </w:r>
      <w:r w:rsidRPr="000B57DA">
        <w:rPr>
          <w:sz w:val="28"/>
          <w:szCs w:val="28"/>
        </w:rPr>
        <w:t xml:space="preserve"> сельское поселение на осуществление переданных полномочий на конец текущего ф</w:t>
      </w:r>
      <w:r>
        <w:rPr>
          <w:sz w:val="28"/>
          <w:szCs w:val="28"/>
        </w:rPr>
        <w:t>инансового года не допускается.</w:t>
      </w:r>
    </w:p>
    <w:p w:rsidR="000B57DA" w:rsidRPr="000B57DA" w:rsidRDefault="000B57DA" w:rsidP="000B57DA">
      <w:pPr>
        <w:pStyle w:val="af3"/>
        <w:ind w:firstLine="709"/>
        <w:jc w:val="both"/>
        <w:rPr>
          <w:sz w:val="28"/>
          <w:szCs w:val="28"/>
        </w:rPr>
      </w:pPr>
      <w:r w:rsidRPr="000B57DA">
        <w:rPr>
          <w:sz w:val="28"/>
          <w:szCs w:val="28"/>
        </w:rPr>
        <w:t xml:space="preserve">8. Контроль за дополнительным использованием собственных материальных ресурсов и финансовых средств </w:t>
      </w:r>
      <w:r w:rsidR="00127936">
        <w:rPr>
          <w:sz w:val="28"/>
          <w:szCs w:val="28"/>
        </w:rPr>
        <w:t>администрации Кременкульского сельского поселения</w:t>
      </w:r>
      <w:r w:rsidRPr="000B57DA">
        <w:rPr>
          <w:sz w:val="28"/>
          <w:szCs w:val="28"/>
        </w:rPr>
        <w:t xml:space="preserve"> осуществляется </w:t>
      </w:r>
      <w:r w:rsidR="00127936">
        <w:rPr>
          <w:sz w:val="28"/>
          <w:szCs w:val="28"/>
        </w:rPr>
        <w:t>в</w:t>
      </w:r>
      <w:r w:rsidRPr="000B57DA">
        <w:rPr>
          <w:sz w:val="28"/>
          <w:szCs w:val="28"/>
        </w:rPr>
        <w:t xml:space="preserve"> соответствии с законодательством Российской Федерации.</w:t>
      </w:r>
    </w:p>
    <w:p w:rsidR="0030728C" w:rsidRDefault="0030728C" w:rsidP="0030728C">
      <w:pPr>
        <w:ind w:firstLine="851"/>
        <w:jc w:val="both"/>
        <w:rPr>
          <w:b/>
        </w:rPr>
      </w:pPr>
    </w:p>
    <w:sectPr w:rsidR="0030728C" w:rsidSect="00ED57AC">
      <w:pgSz w:w="11906" w:h="16838"/>
      <w:pgMar w:top="568" w:right="851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6660D272"/>
    <w:lvl w:ilvl="0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7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79632C4"/>
    <w:multiLevelType w:val="multilevel"/>
    <w:tmpl w:val="C4186082"/>
    <w:lvl w:ilvl="0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1B211D4"/>
    <w:multiLevelType w:val="hybridMultilevel"/>
    <w:tmpl w:val="58D07ED8"/>
    <w:lvl w:ilvl="0" w:tplc="9D368B3C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0780D"/>
    <w:multiLevelType w:val="hybridMultilevel"/>
    <w:tmpl w:val="84BA4E74"/>
    <w:lvl w:ilvl="0" w:tplc="29C60912">
      <w:start w:val="18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1" w:tplc="574A17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164DE"/>
    <w:multiLevelType w:val="hybridMultilevel"/>
    <w:tmpl w:val="47AE745C"/>
    <w:lvl w:ilvl="0" w:tplc="6DFCD01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EE710D1"/>
    <w:multiLevelType w:val="hybridMultilevel"/>
    <w:tmpl w:val="2AE4CBF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A5CA7"/>
    <w:multiLevelType w:val="hybridMultilevel"/>
    <w:tmpl w:val="77EAD048"/>
    <w:lvl w:ilvl="0" w:tplc="1BB6946C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1" w15:restartNumberingAfterBreak="0">
    <w:nsid w:val="40F54B24"/>
    <w:multiLevelType w:val="hybridMultilevel"/>
    <w:tmpl w:val="A802F030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B3A1918">
      <w:start w:val="3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9045791"/>
    <w:multiLevelType w:val="hybridMultilevel"/>
    <w:tmpl w:val="489AA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F678D"/>
    <w:multiLevelType w:val="hybridMultilevel"/>
    <w:tmpl w:val="9E28DCBE"/>
    <w:lvl w:ilvl="0" w:tplc="470C1AC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D3272E"/>
    <w:multiLevelType w:val="hybridMultilevel"/>
    <w:tmpl w:val="92847882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14B7CFB"/>
    <w:multiLevelType w:val="hybridMultilevel"/>
    <w:tmpl w:val="DC1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542BC"/>
    <w:multiLevelType w:val="hybridMultilevel"/>
    <w:tmpl w:val="B98235E2"/>
    <w:lvl w:ilvl="0" w:tplc="0F00B6F6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F980240"/>
    <w:multiLevelType w:val="hybridMultilevel"/>
    <w:tmpl w:val="DBEED952"/>
    <w:lvl w:ilvl="0" w:tplc="B494063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FF0373F"/>
    <w:multiLevelType w:val="hybridMultilevel"/>
    <w:tmpl w:val="6ABAEEA6"/>
    <w:lvl w:ilvl="0" w:tplc="AD5E9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B7B3A"/>
    <w:multiLevelType w:val="hybridMultilevel"/>
    <w:tmpl w:val="F08CCD9A"/>
    <w:lvl w:ilvl="0" w:tplc="F6DCF4E0">
      <w:start w:val="23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41194"/>
    <w:multiLevelType w:val="hybridMultilevel"/>
    <w:tmpl w:val="D7C081C6"/>
    <w:lvl w:ilvl="0" w:tplc="5822AAD2">
      <w:start w:val="26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14C65C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B00BF"/>
    <w:multiLevelType w:val="hybridMultilevel"/>
    <w:tmpl w:val="7EB0B924"/>
    <w:lvl w:ilvl="0" w:tplc="0F00B6F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color w:val="000000"/>
      </w:rPr>
    </w:lvl>
    <w:lvl w:ilvl="1" w:tplc="01E6365A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4390A97"/>
    <w:multiLevelType w:val="hybridMultilevel"/>
    <w:tmpl w:val="43B624B8"/>
    <w:lvl w:ilvl="0" w:tplc="0C1A7EEE">
      <w:start w:val="28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54D3D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7BB10C10"/>
    <w:multiLevelType w:val="hybridMultilevel"/>
    <w:tmpl w:val="740ECE80"/>
    <w:lvl w:ilvl="0" w:tplc="C3C26056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  <w:color w:val="auto"/>
      </w:rPr>
    </w:lvl>
    <w:lvl w:ilvl="1" w:tplc="5F1E7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4"/>
  </w:num>
  <w:num w:numId="15">
    <w:abstractNumId w:val="6"/>
  </w:num>
  <w:num w:numId="16">
    <w:abstractNumId w:val="7"/>
  </w:num>
  <w:num w:numId="17">
    <w:abstractNumId w:val="23"/>
  </w:num>
  <w:num w:numId="18">
    <w:abstractNumId w:val="18"/>
  </w:num>
  <w:num w:numId="19">
    <w:abstractNumId w:val="19"/>
  </w:num>
  <w:num w:numId="20">
    <w:abstractNumId w:val="20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28C"/>
    <w:rsid w:val="00001906"/>
    <w:rsid w:val="00002226"/>
    <w:rsid w:val="00002509"/>
    <w:rsid w:val="00002853"/>
    <w:rsid w:val="00002FC5"/>
    <w:rsid w:val="0000533A"/>
    <w:rsid w:val="00005DB3"/>
    <w:rsid w:val="00006282"/>
    <w:rsid w:val="00006F3C"/>
    <w:rsid w:val="00007516"/>
    <w:rsid w:val="00007CB6"/>
    <w:rsid w:val="000102BF"/>
    <w:rsid w:val="0001095C"/>
    <w:rsid w:val="00010B1C"/>
    <w:rsid w:val="000110CD"/>
    <w:rsid w:val="000145C5"/>
    <w:rsid w:val="000146E4"/>
    <w:rsid w:val="00014BED"/>
    <w:rsid w:val="00015C7E"/>
    <w:rsid w:val="00016CA6"/>
    <w:rsid w:val="00022DFA"/>
    <w:rsid w:val="00024453"/>
    <w:rsid w:val="00026F62"/>
    <w:rsid w:val="00026F99"/>
    <w:rsid w:val="0003052B"/>
    <w:rsid w:val="00031DC9"/>
    <w:rsid w:val="00032FE0"/>
    <w:rsid w:val="00033660"/>
    <w:rsid w:val="00034375"/>
    <w:rsid w:val="00034C19"/>
    <w:rsid w:val="00035D5A"/>
    <w:rsid w:val="000373BF"/>
    <w:rsid w:val="00037B48"/>
    <w:rsid w:val="00040FC9"/>
    <w:rsid w:val="000435A9"/>
    <w:rsid w:val="00044A3C"/>
    <w:rsid w:val="00044B85"/>
    <w:rsid w:val="00047071"/>
    <w:rsid w:val="000471CB"/>
    <w:rsid w:val="00050316"/>
    <w:rsid w:val="00051E9A"/>
    <w:rsid w:val="00052CC6"/>
    <w:rsid w:val="00053ECA"/>
    <w:rsid w:val="000540E1"/>
    <w:rsid w:val="00054A83"/>
    <w:rsid w:val="00054E0A"/>
    <w:rsid w:val="00055D6A"/>
    <w:rsid w:val="000566D4"/>
    <w:rsid w:val="000568AA"/>
    <w:rsid w:val="00057263"/>
    <w:rsid w:val="00057749"/>
    <w:rsid w:val="000613C6"/>
    <w:rsid w:val="00061AFF"/>
    <w:rsid w:val="00061B6E"/>
    <w:rsid w:val="00062BD6"/>
    <w:rsid w:val="00062BE0"/>
    <w:rsid w:val="00062EE9"/>
    <w:rsid w:val="00063A52"/>
    <w:rsid w:val="000641C0"/>
    <w:rsid w:val="0006495E"/>
    <w:rsid w:val="00064B50"/>
    <w:rsid w:val="00064BC2"/>
    <w:rsid w:val="00065398"/>
    <w:rsid w:val="0006713B"/>
    <w:rsid w:val="00067BAA"/>
    <w:rsid w:val="00073484"/>
    <w:rsid w:val="00074A8D"/>
    <w:rsid w:val="000767A0"/>
    <w:rsid w:val="00080D84"/>
    <w:rsid w:val="00080DF0"/>
    <w:rsid w:val="000830C8"/>
    <w:rsid w:val="000832CA"/>
    <w:rsid w:val="00083739"/>
    <w:rsid w:val="00083FE4"/>
    <w:rsid w:val="000846EA"/>
    <w:rsid w:val="00084CA5"/>
    <w:rsid w:val="0008599D"/>
    <w:rsid w:val="00086856"/>
    <w:rsid w:val="000916FA"/>
    <w:rsid w:val="000918A1"/>
    <w:rsid w:val="00093483"/>
    <w:rsid w:val="0009396A"/>
    <w:rsid w:val="000960FB"/>
    <w:rsid w:val="00096604"/>
    <w:rsid w:val="00096CAF"/>
    <w:rsid w:val="000A2766"/>
    <w:rsid w:val="000A3849"/>
    <w:rsid w:val="000A5D70"/>
    <w:rsid w:val="000A6771"/>
    <w:rsid w:val="000A6CD0"/>
    <w:rsid w:val="000A71D7"/>
    <w:rsid w:val="000A75F4"/>
    <w:rsid w:val="000A7B9B"/>
    <w:rsid w:val="000B0E85"/>
    <w:rsid w:val="000B12E7"/>
    <w:rsid w:val="000B1890"/>
    <w:rsid w:val="000B3615"/>
    <w:rsid w:val="000B45C1"/>
    <w:rsid w:val="000B46B9"/>
    <w:rsid w:val="000B4C57"/>
    <w:rsid w:val="000B57DA"/>
    <w:rsid w:val="000B6797"/>
    <w:rsid w:val="000B71E1"/>
    <w:rsid w:val="000B734C"/>
    <w:rsid w:val="000C08BF"/>
    <w:rsid w:val="000C0902"/>
    <w:rsid w:val="000C3D57"/>
    <w:rsid w:val="000C41ED"/>
    <w:rsid w:val="000C4667"/>
    <w:rsid w:val="000C4BB6"/>
    <w:rsid w:val="000C5764"/>
    <w:rsid w:val="000C64AD"/>
    <w:rsid w:val="000C7207"/>
    <w:rsid w:val="000C762F"/>
    <w:rsid w:val="000D0F43"/>
    <w:rsid w:val="000D312B"/>
    <w:rsid w:val="000D3307"/>
    <w:rsid w:val="000D3EFF"/>
    <w:rsid w:val="000D456E"/>
    <w:rsid w:val="000D5B2A"/>
    <w:rsid w:val="000D5EC6"/>
    <w:rsid w:val="000D6206"/>
    <w:rsid w:val="000D63A1"/>
    <w:rsid w:val="000D72F4"/>
    <w:rsid w:val="000D7467"/>
    <w:rsid w:val="000E06D6"/>
    <w:rsid w:val="000E0864"/>
    <w:rsid w:val="000E0B91"/>
    <w:rsid w:val="000E1717"/>
    <w:rsid w:val="000E1D3E"/>
    <w:rsid w:val="000E2949"/>
    <w:rsid w:val="000E3C3E"/>
    <w:rsid w:val="000E4853"/>
    <w:rsid w:val="000E5A2E"/>
    <w:rsid w:val="000E5AF5"/>
    <w:rsid w:val="000E5C8F"/>
    <w:rsid w:val="000E70CB"/>
    <w:rsid w:val="000E7398"/>
    <w:rsid w:val="000E7434"/>
    <w:rsid w:val="000F1037"/>
    <w:rsid w:val="000F17FE"/>
    <w:rsid w:val="000F2A2C"/>
    <w:rsid w:val="000F3475"/>
    <w:rsid w:val="000F4EBB"/>
    <w:rsid w:val="000F513F"/>
    <w:rsid w:val="000F538E"/>
    <w:rsid w:val="000F5914"/>
    <w:rsid w:val="000F5DDA"/>
    <w:rsid w:val="000F63AF"/>
    <w:rsid w:val="000F64D0"/>
    <w:rsid w:val="000F7F81"/>
    <w:rsid w:val="00100376"/>
    <w:rsid w:val="00101220"/>
    <w:rsid w:val="001014E6"/>
    <w:rsid w:val="001019C8"/>
    <w:rsid w:val="00101BD7"/>
    <w:rsid w:val="00102007"/>
    <w:rsid w:val="001028AA"/>
    <w:rsid w:val="00102CB2"/>
    <w:rsid w:val="00102D69"/>
    <w:rsid w:val="00103BCD"/>
    <w:rsid w:val="0010409E"/>
    <w:rsid w:val="0010426C"/>
    <w:rsid w:val="00104E43"/>
    <w:rsid w:val="0010529A"/>
    <w:rsid w:val="00105FCD"/>
    <w:rsid w:val="001074DE"/>
    <w:rsid w:val="001078A1"/>
    <w:rsid w:val="00110C74"/>
    <w:rsid w:val="0011117D"/>
    <w:rsid w:val="00111E01"/>
    <w:rsid w:val="00111F46"/>
    <w:rsid w:val="001122F8"/>
    <w:rsid w:val="0011570F"/>
    <w:rsid w:val="0011706B"/>
    <w:rsid w:val="001174C3"/>
    <w:rsid w:val="00117BCD"/>
    <w:rsid w:val="00117C28"/>
    <w:rsid w:val="001208BC"/>
    <w:rsid w:val="0012107A"/>
    <w:rsid w:val="00123683"/>
    <w:rsid w:val="00124358"/>
    <w:rsid w:val="001247A8"/>
    <w:rsid w:val="00124879"/>
    <w:rsid w:val="00124FC8"/>
    <w:rsid w:val="0012506E"/>
    <w:rsid w:val="001254A8"/>
    <w:rsid w:val="00125F10"/>
    <w:rsid w:val="001260E5"/>
    <w:rsid w:val="00126B24"/>
    <w:rsid w:val="00126D7D"/>
    <w:rsid w:val="00127936"/>
    <w:rsid w:val="00131388"/>
    <w:rsid w:val="0013220F"/>
    <w:rsid w:val="0013268A"/>
    <w:rsid w:val="001326ED"/>
    <w:rsid w:val="00134F65"/>
    <w:rsid w:val="00135F67"/>
    <w:rsid w:val="00135FFE"/>
    <w:rsid w:val="0013654F"/>
    <w:rsid w:val="00136C1A"/>
    <w:rsid w:val="00137B0A"/>
    <w:rsid w:val="00140600"/>
    <w:rsid w:val="00143412"/>
    <w:rsid w:val="00143566"/>
    <w:rsid w:val="0014436C"/>
    <w:rsid w:val="001509EA"/>
    <w:rsid w:val="00150B03"/>
    <w:rsid w:val="00150F91"/>
    <w:rsid w:val="0015120E"/>
    <w:rsid w:val="001515AF"/>
    <w:rsid w:val="0015210F"/>
    <w:rsid w:val="00152729"/>
    <w:rsid w:val="00152A25"/>
    <w:rsid w:val="00152ABE"/>
    <w:rsid w:val="00153FB3"/>
    <w:rsid w:val="0016027B"/>
    <w:rsid w:val="00161B5B"/>
    <w:rsid w:val="00161B9E"/>
    <w:rsid w:val="00161C63"/>
    <w:rsid w:val="00162992"/>
    <w:rsid w:val="00163A98"/>
    <w:rsid w:val="0016403B"/>
    <w:rsid w:val="00165F0A"/>
    <w:rsid w:val="001669B0"/>
    <w:rsid w:val="00167FE1"/>
    <w:rsid w:val="00171754"/>
    <w:rsid w:val="0017185B"/>
    <w:rsid w:val="00171D3B"/>
    <w:rsid w:val="00173E41"/>
    <w:rsid w:val="00174580"/>
    <w:rsid w:val="00174AA7"/>
    <w:rsid w:val="00176697"/>
    <w:rsid w:val="00176B32"/>
    <w:rsid w:val="00177076"/>
    <w:rsid w:val="00180E65"/>
    <w:rsid w:val="001816A8"/>
    <w:rsid w:val="00182732"/>
    <w:rsid w:val="00183152"/>
    <w:rsid w:val="00183539"/>
    <w:rsid w:val="001844A3"/>
    <w:rsid w:val="001846E4"/>
    <w:rsid w:val="0018551A"/>
    <w:rsid w:val="00185CDA"/>
    <w:rsid w:val="001862B1"/>
    <w:rsid w:val="00186357"/>
    <w:rsid w:val="00186D1B"/>
    <w:rsid w:val="00187523"/>
    <w:rsid w:val="0018792A"/>
    <w:rsid w:val="00190291"/>
    <w:rsid w:val="00190403"/>
    <w:rsid w:val="00190A47"/>
    <w:rsid w:val="00190B08"/>
    <w:rsid w:val="00191002"/>
    <w:rsid w:val="00191D58"/>
    <w:rsid w:val="001920A2"/>
    <w:rsid w:val="00194CA6"/>
    <w:rsid w:val="00194CC7"/>
    <w:rsid w:val="00194F96"/>
    <w:rsid w:val="001958AE"/>
    <w:rsid w:val="00195B62"/>
    <w:rsid w:val="001967F5"/>
    <w:rsid w:val="0019685F"/>
    <w:rsid w:val="00196F1F"/>
    <w:rsid w:val="001A0E7F"/>
    <w:rsid w:val="001A1B15"/>
    <w:rsid w:val="001A1EB4"/>
    <w:rsid w:val="001A2AB6"/>
    <w:rsid w:val="001A3FBE"/>
    <w:rsid w:val="001A43F5"/>
    <w:rsid w:val="001A4C47"/>
    <w:rsid w:val="001A4CBA"/>
    <w:rsid w:val="001A51D5"/>
    <w:rsid w:val="001A72B1"/>
    <w:rsid w:val="001A7FBE"/>
    <w:rsid w:val="001B0464"/>
    <w:rsid w:val="001B1507"/>
    <w:rsid w:val="001B1D45"/>
    <w:rsid w:val="001B263C"/>
    <w:rsid w:val="001B2676"/>
    <w:rsid w:val="001B3893"/>
    <w:rsid w:val="001B3F54"/>
    <w:rsid w:val="001B4214"/>
    <w:rsid w:val="001B4D84"/>
    <w:rsid w:val="001B5CEB"/>
    <w:rsid w:val="001B69AA"/>
    <w:rsid w:val="001B6BED"/>
    <w:rsid w:val="001B72B8"/>
    <w:rsid w:val="001B7C40"/>
    <w:rsid w:val="001C041E"/>
    <w:rsid w:val="001C0E77"/>
    <w:rsid w:val="001C10FE"/>
    <w:rsid w:val="001C1889"/>
    <w:rsid w:val="001C1915"/>
    <w:rsid w:val="001C2305"/>
    <w:rsid w:val="001C2B2A"/>
    <w:rsid w:val="001C2BD7"/>
    <w:rsid w:val="001C3D2F"/>
    <w:rsid w:val="001C3F51"/>
    <w:rsid w:val="001C4BB4"/>
    <w:rsid w:val="001C6F5B"/>
    <w:rsid w:val="001D058E"/>
    <w:rsid w:val="001D0CF2"/>
    <w:rsid w:val="001D17F0"/>
    <w:rsid w:val="001D1966"/>
    <w:rsid w:val="001D1EEC"/>
    <w:rsid w:val="001D2566"/>
    <w:rsid w:val="001D2C66"/>
    <w:rsid w:val="001D320B"/>
    <w:rsid w:val="001D3811"/>
    <w:rsid w:val="001D6514"/>
    <w:rsid w:val="001D6DB7"/>
    <w:rsid w:val="001D70E3"/>
    <w:rsid w:val="001E1724"/>
    <w:rsid w:val="001E1C96"/>
    <w:rsid w:val="001E26F5"/>
    <w:rsid w:val="001E3D1F"/>
    <w:rsid w:val="001E61C7"/>
    <w:rsid w:val="001E6C5A"/>
    <w:rsid w:val="001F21FC"/>
    <w:rsid w:val="001F224B"/>
    <w:rsid w:val="001F2F88"/>
    <w:rsid w:val="001F302A"/>
    <w:rsid w:val="001F3DD4"/>
    <w:rsid w:val="001F6FF0"/>
    <w:rsid w:val="002000D6"/>
    <w:rsid w:val="002003D6"/>
    <w:rsid w:val="0020088C"/>
    <w:rsid w:val="00200AD6"/>
    <w:rsid w:val="00200B77"/>
    <w:rsid w:val="00200DAD"/>
    <w:rsid w:val="00200F17"/>
    <w:rsid w:val="00202884"/>
    <w:rsid w:val="00202B44"/>
    <w:rsid w:val="00202C5A"/>
    <w:rsid w:val="002049B2"/>
    <w:rsid w:val="00205055"/>
    <w:rsid w:val="002071AC"/>
    <w:rsid w:val="002106BB"/>
    <w:rsid w:val="00211804"/>
    <w:rsid w:val="00211DF9"/>
    <w:rsid w:val="002127A7"/>
    <w:rsid w:val="002127E0"/>
    <w:rsid w:val="00212C67"/>
    <w:rsid w:val="00212CD6"/>
    <w:rsid w:val="00213ACA"/>
    <w:rsid w:val="00213F6F"/>
    <w:rsid w:val="0021496A"/>
    <w:rsid w:val="00216C0D"/>
    <w:rsid w:val="0021709B"/>
    <w:rsid w:val="00217197"/>
    <w:rsid w:val="00217B10"/>
    <w:rsid w:val="00217EE8"/>
    <w:rsid w:val="00220347"/>
    <w:rsid w:val="0022055F"/>
    <w:rsid w:val="002205AD"/>
    <w:rsid w:val="00220A0E"/>
    <w:rsid w:val="00220F98"/>
    <w:rsid w:val="00221832"/>
    <w:rsid w:val="00223469"/>
    <w:rsid w:val="002241D3"/>
    <w:rsid w:val="00224F05"/>
    <w:rsid w:val="00227016"/>
    <w:rsid w:val="0022758A"/>
    <w:rsid w:val="00230A75"/>
    <w:rsid w:val="00230ABE"/>
    <w:rsid w:val="002311A8"/>
    <w:rsid w:val="00231A2E"/>
    <w:rsid w:val="002323E7"/>
    <w:rsid w:val="0023292C"/>
    <w:rsid w:val="002342DF"/>
    <w:rsid w:val="00234703"/>
    <w:rsid w:val="00234F0C"/>
    <w:rsid w:val="0023538A"/>
    <w:rsid w:val="0023593A"/>
    <w:rsid w:val="0023602F"/>
    <w:rsid w:val="00236E6D"/>
    <w:rsid w:val="0023722A"/>
    <w:rsid w:val="00237EDE"/>
    <w:rsid w:val="00240118"/>
    <w:rsid w:val="0024054A"/>
    <w:rsid w:val="00241896"/>
    <w:rsid w:val="002422FC"/>
    <w:rsid w:val="002429DB"/>
    <w:rsid w:val="002431D0"/>
    <w:rsid w:val="00243E3F"/>
    <w:rsid w:val="0024470C"/>
    <w:rsid w:val="00244710"/>
    <w:rsid w:val="002447CD"/>
    <w:rsid w:val="0024599E"/>
    <w:rsid w:val="00245E84"/>
    <w:rsid w:val="0024780B"/>
    <w:rsid w:val="00251ADD"/>
    <w:rsid w:val="00252702"/>
    <w:rsid w:val="00253596"/>
    <w:rsid w:val="00253F47"/>
    <w:rsid w:val="0025405D"/>
    <w:rsid w:val="0025533F"/>
    <w:rsid w:val="002558F9"/>
    <w:rsid w:val="00255AC4"/>
    <w:rsid w:val="00256507"/>
    <w:rsid w:val="00256EC4"/>
    <w:rsid w:val="00257458"/>
    <w:rsid w:val="00257AD9"/>
    <w:rsid w:val="00260569"/>
    <w:rsid w:val="0026260F"/>
    <w:rsid w:val="002635EA"/>
    <w:rsid w:val="00264F93"/>
    <w:rsid w:val="00267324"/>
    <w:rsid w:val="00267582"/>
    <w:rsid w:val="00267E54"/>
    <w:rsid w:val="002710D2"/>
    <w:rsid w:val="002713EA"/>
    <w:rsid w:val="002715E8"/>
    <w:rsid w:val="0027468D"/>
    <w:rsid w:val="00275CC1"/>
    <w:rsid w:val="00276C1F"/>
    <w:rsid w:val="002776B0"/>
    <w:rsid w:val="00277771"/>
    <w:rsid w:val="0027785D"/>
    <w:rsid w:val="0028227B"/>
    <w:rsid w:val="0028297F"/>
    <w:rsid w:val="002835BA"/>
    <w:rsid w:val="00285B2B"/>
    <w:rsid w:val="002861F4"/>
    <w:rsid w:val="0028671C"/>
    <w:rsid w:val="002872A8"/>
    <w:rsid w:val="00291FF0"/>
    <w:rsid w:val="00292555"/>
    <w:rsid w:val="002926EB"/>
    <w:rsid w:val="00293663"/>
    <w:rsid w:val="002940BD"/>
    <w:rsid w:val="0029446F"/>
    <w:rsid w:val="00294559"/>
    <w:rsid w:val="0029491B"/>
    <w:rsid w:val="00294C04"/>
    <w:rsid w:val="002959C4"/>
    <w:rsid w:val="00295FB1"/>
    <w:rsid w:val="00296684"/>
    <w:rsid w:val="002979AA"/>
    <w:rsid w:val="002A0E4B"/>
    <w:rsid w:val="002A12D8"/>
    <w:rsid w:val="002A16F6"/>
    <w:rsid w:val="002A1CA6"/>
    <w:rsid w:val="002A1DDF"/>
    <w:rsid w:val="002A23FC"/>
    <w:rsid w:val="002A29F4"/>
    <w:rsid w:val="002A536B"/>
    <w:rsid w:val="002A5CC3"/>
    <w:rsid w:val="002A5E43"/>
    <w:rsid w:val="002A7781"/>
    <w:rsid w:val="002B03B8"/>
    <w:rsid w:val="002B074C"/>
    <w:rsid w:val="002B119F"/>
    <w:rsid w:val="002B16F4"/>
    <w:rsid w:val="002B1EBD"/>
    <w:rsid w:val="002B26B6"/>
    <w:rsid w:val="002B26BE"/>
    <w:rsid w:val="002B2DD7"/>
    <w:rsid w:val="002B5443"/>
    <w:rsid w:val="002B5448"/>
    <w:rsid w:val="002B5C23"/>
    <w:rsid w:val="002B61B9"/>
    <w:rsid w:val="002B7DDD"/>
    <w:rsid w:val="002C0F5F"/>
    <w:rsid w:val="002C2279"/>
    <w:rsid w:val="002C28A2"/>
    <w:rsid w:val="002C28C8"/>
    <w:rsid w:val="002C2F42"/>
    <w:rsid w:val="002C4AAC"/>
    <w:rsid w:val="002C5007"/>
    <w:rsid w:val="002D024C"/>
    <w:rsid w:val="002D1716"/>
    <w:rsid w:val="002D21B6"/>
    <w:rsid w:val="002D237C"/>
    <w:rsid w:val="002D2F23"/>
    <w:rsid w:val="002D4449"/>
    <w:rsid w:val="002D490B"/>
    <w:rsid w:val="002D6C24"/>
    <w:rsid w:val="002D709F"/>
    <w:rsid w:val="002D7E54"/>
    <w:rsid w:val="002E3491"/>
    <w:rsid w:val="002E34C9"/>
    <w:rsid w:val="002E400D"/>
    <w:rsid w:val="002E40D0"/>
    <w:rsid w:val="002E424F"/>
    <w:rsid w:val="002E53B7"/>
    <w:rsid w:val="002E58A3"/>
    <w:rsid w:val="002E5D13"/>
    <w:rsid w:val="002E6372"/>
    <w:rsid w:val="002E706E"/>
    <w:rsid w:val="002E7ECE"/>
    <w:rsid w:val="002F306D"/>
    <w:rsid w:val="002F47F7"/>
    <w:rsid w:val="002F54EF"/>
    <w:rsid w:val="002F554B"/>
    <w:rsid w:val="002F595C"/>
    <w:rsid w:val="002F66F2"/>
    <w:rsid w:val="002F7E65"/>
    <w:rsid w:val="00300F97"/>
    <w:rsid w:val="00304045"/>
    <w:rsid w:val="00305115"/>
    <w:rsid w:val="0030515A"/>
    <w:rsid w:val="00306514"/>
    <w:rsid w:val="00306DAE"/>
    <w:rsid w:val="0030728C"/>
    <w:rsid w:val="00307D1A"/>
    <w:rsid w:val="00307FB9"/>
    <w:rsid w:val="00310BA5"/>
    <w:rsid w:val="00311140"/>
    <w:rsid w:val="00311D62"/>
    <w:rsid w:val="00313DFE"/>
    <w:rsid w:val="00314564"/>
    <w:rsid w:val="00315A2A"/>
    <w:rsid w:val="003163D8"/>
    <w:rsid w:val="00316B33"/>
    <w:rsid w:val="00323AA1"/>
    <w:rsid w:val="003242B5"/>
    <w:rsid w:val="00324B54"/>
    <w:rsid w:val="00325382"/>
    <w:rsid w:val="003274ED"/>
    <w:rsid w:val="00327A8B"/>
    <w:rsid w:val="00327CEA"/>
    <w:rsid w:val="00327DBE"/>
    <w:rsid w:val="00327DEF"/>
    <w:rsid w:val="003300EC"/>
    <w:rsid w:val="003301F4"/>
    <w:rsid w:val="003313C9"/>
    <w:rsid w:val="003323E7"/>
    <w:rsid w:val="00332F54"/>
    <w:rsid w:val="0033465D"/>
    <w:rsid w:val="003355EC"/>
    <w:rsid w:val="00336789"/>
    <w:rsid w:val="00336F29"/>
    <w:rsid w:val="003401A7"/>
    <w:rsid w:val="003407CA"/>
    <w:rsid w:val="003409C0"/>
    <w:rsid w:val="00342FA0"/>
    <w:rsid w:val="00343560"/>
    <w:rsid w:val="003435B5"/>
    <w:rsid w:val="00343827"/>
    <w:rsid w:val="00343C4A"/>
    <w:rsid w:val="00343DD1"/>
    <w:rsid w:val="00343ED7"/>
    <w:rsid w:val="00346463"/>
    <w:rsid w:val="00346ED8"/>
    <w:rsid w:val="003478D5"/>
    <w:rsid w:val="00350CBC"/>
    <w:rsid w:val="003511B6"/>
    <w:rsid w:val="003519BC"/>
    <w:rsid w:val="00351D0E"/>
    <w:rsid w:val="00354513"/>
    <w:rsid w:val="0035474E"/>
    <w:rsid w:val="00354D36"/>
    <w:rsid w:val="00356513"/>
    <w:rsid w:val="00357EDB"/>
    <w:rsid w:val="00361486"/>
    <w:rsid w:val="00361F6E"/>
    <w:rsid w:val="003622B6"/>
    <w:rsid w:val="00362F17"/>
    <w:rsid w:val="0036429B"/>
    <w:rsid w:val="003648CD"/>
    <w:rsid w:val="00364C00"/>
    <w:rsid w:val="00365A56"/>
    <w:rsid w:val="00365B3B"/>
    <w:rsid w:val="0036718B"/>
    <w:rsid w:val="00370672"/>
    <w:rsid w:val="00370D38"/>
    <w:rsid w:val="003731DB"/>
    <w:rsid w:val="003731FF"/>
    <w:rsid w:val="003740FE"/>
    <w:rsid w:val="00374DD9"/>
    <w:rsid w:val="00374DDE"/>
    <w:rsid w:val="00374F9E"/>
    <w:rsid w:val="003757B4"/>
    <w:rsid w:val="00375F99"/>
    <w:rsid w:val="00376A2D"/>
    <w:rsid w:val="003772D1"/>
    <w:rsid w:val="003774AF"/>
    <w:rsid w:val="00377A51"/>
    <w:rsid w:val="00377A95"/>
    <w:rsid w:val="00377E73"/>
    <w:rsid w:val="0038035C"/>
    <w:rsid w:val="00381576"/>
    <w:rsid w:val="00382C27"/>
    <w:rsid w:val="00383216"/>
    <w:rsid w:val="003838C6"/>
    <w:rsid w:val="00383952"/>
    <w:rsid w:val="003856CF"/>
    <w:rsid w:val="00385A3F"/>
    <w:rsid w:val="00386A06"/>
    <w:rsid w:val="00386DD9"/>
    <w:rsid w:val="00390D29"/>
    <w:rsid w:val="0039174F"/>
    <w:rsid w:val="0039299E"/>
    <w:rsid w:val="003936F1"/>
    <w:rsid w:val="00393F40"/>
    <w:rsid w:val="00395516"/>
    <w:rsid w:val="00395B48"/>
    <w:rsid w:val="00397326"/>
    <w:rsid w:val="00397C8E"/>
    <w:rsid w:val="003A08A9"/>
    <w:rsid w:val="003A12A8"/>
    <w:rsid w:val="003A16B5"/>
    <w:rsid w:val="003A1AC3"/>
    <w:rsid w:val="003A1DDC"/>
    <w:rsid w:val="003A239C"/>
    <w:rsid w:val="003A2A4C"/>
    <w:rsid w:val="003A33B0"/>
    <w:rsid w:val="003A34B0"/>
    <w:rsid w:val="003A3F41"/>
    <w:rsid w:val="003A45DB"/>
    <w:rsid w:val="003A48E2"/>
    <w:rsid w:val="003A4CBF"/>
    <w:rsid w:val="003A4FF3"/>
    <w:rsid w:val="003A7A9D"/>
    <w:rsid w:val="003B06C4"/>
    <w:rsid w:val="003B3B9F"/>
    <w:rsid w:val="003B45A2"/>
    <w:rsid w:val="003B4D1F"/>
    <w:rsid w:val="003B5536"/>
    <w:rsid w:val="003B60E5"/>
    <w:rsid w:val="003B728C"/>
    <w:rsid w:val="003C05E7"/>
    <w:rsid w:val="003C0D32"/>
    <w:rsid w:val="003C0E61"/>
    <w:rsid w:val="003C123C"/>
    <w:rsid w:val="003C12FC"/>
    <w:rsid w:val="003C13F4"/>
    <w:rsid w:val="003C2CD2"/>
    <w:rsid w:val="003C35D4"/>
    <w:rsid w:val="003C46E7"/>
    <w:rsid w:val="003C483E"/>
    <w:rsid w:val="003C4A46"/>
    <w:rsid w:val="003C4A95"/>
    <w:rsid w:val="003C5905"/>
    <w:rsid w:val="003C5FBD"/>
    <w:rsid w:val="003C63C9"/>
    <w:rsid w:val="003C64BA"/>
    <w:rsid w:val="003C731D"/>
    <w:rsid w:val="003D131C"/>
    <w:rsid w:val="003D1EA4"/>
    <w:rsid w:val="003D1FB8"/>
    <w:rsid w:val="003D3A12"/>
    <w:rsid w:val="003D7B49"/>
    <w:rsid w:val="003D7C8E"/>
    <w:rsid w:val="003E0C26"/>
    <w:rsid w:val="003E23CD"/>
    <w:rsid w:val="003E2CE4"/>
    <w:rsid w:val="003E3BF7"/>
    <w:rsid w:val="003E3BFB"/>
    <w:rsid w:val="003E67C8"/>
    <w:rsid w:val="003E6A42"/>
    <w:rsid w:val="003E6F68"/>
    <w:rsid w:val="003E7603"/>
    <w:rsid w:val="003F1101"/>
    <w:rsid w:val="003F26E2"/>
    <w:rsid w:val="003F2BDD"/>
    <w:rsid w:val="003F2E01"/>
    <w:rsid w:val="003F2F5D"/>
    <w:rsid w:val="003F4873"/>
    <w:rsid w:val="003F4B19"/>
    <w:rsid w:val="003F60FB"/>
    <w:rsid w:val="00401678"/>
    <w:rsid w:val="00402A3D"/>
    <w:rsid w:val="004043DB"/>
    <w:rsid w:val="004043F1"/>
    <w:rsid w:val="00404B43"/>
    <w:rsid w:val="00404C23"/>
    <w:rsid w:val="00405C25"/>
    <w:rsid w:val="00410D24"/>
    <w:rsid w:val="004111EB"/>
    <w:rsid w:val="004113F6"/>
    <w:rsid w:val="00411C4D"/>
    <w:rsid w:val="004125DD"/>
    <w:rsid w:val="00413FE1"/>
    <w:rsid w:val="00414005"/>
    <w:rsid w:val="00414B9E"/>
    <w:rsid w:val="00415EE9"/>
    <w:rsid w:val="004161E1"/>
    <w:rsid w:val="00416BFB"/>
    <w:rsid w:val="004201EF"/>
    <w:rsid w:val="00420A6E"/>
    <w:rsid w:val="00420EDB"/>
    <w:rsid w:val="00422F33"/>
    <w:rsid w:val="00422F43"/>
    <w:rsid w:val="00423408"/>
    <w:rsid w:val="00423A09"/>
    <w:rsid w:val="00423DDF"/>
    <w:rsid w:val="00423FA4"/>
    <w:rsid w:val="004253A6"/>
    <w:rsid w:val="00426491"/>
    <w:rsid w:val="00426796"/>
    <w:rsid w:val="0042750A"/>
    <w:rsid w:val="004276A5"/>
    <w:rsid w:val="004303C3"/>
    <w:rsid w:val="004344DA"/>
    <w:rsid w:val="004356A2"/>
    <w:rsid w:val="00436DA4"/>
    <w:rsid w:val="004372F3"/>
    <w:rsid w:val="00440C07"/>
    <w:rsid w:val="004416A2"/>
    <w:rsid w:val="00442D7B"/>
    <w:rsid w:val="004434E7"/>
    <w:rsid w:val="00451E16"/>
    <w:rsid w:val="00452A53"/>
    <w:rsid w:val="00455266"/>
    <w:rsid w:val="004554B6"/>
    <w:rsid w:val="004563B9"/>
    <w:rsid w:val="00456BDF"/>
    <w:rsid w:val="00457096"/>
    <w:rsid w:val="00457BDE"/>
    <w:rsid w:val="00457CCB"/>
    <w:rsid w:val="00460B15"/>
    <w:rsid w:val="00461110"/>
    <w:rsid w:val="004619C3"/>
    <w:rsid w:val="00461DFA"/>
    <w:rsid w:val="00462DD3"/>
    <w:rsid w:val="00463802"/>
    <w:rsid w:val="00464545"/>
    <w:rsid w:val="00465764"/>
    <w:rsid w:val="00465BEB"/>
    <w:rsid w:val="0046677A"/>
    <w:rsid w:val="00466874"/>
    <w:rsid w:val="00466E57"/>
    <w:rsid w:val="00467771"/>
    <w:rsid w:val="00467862"/>
    <w:rsid w:val="00470837"/>
    <w:rsid w:val="00470886"/>
    <w:rsid w:val="00472A78"/>
    <w:rsid w:val="00472E0F"/>
    <w:rsid w:val="00473539"/>
    <w:rsid w:val="00473908"/>
    <w:rsid w:val="00473C39"/>
    <w:rsid w:val="00474A87"/>
    <w:rsid w:val="00476517"/>
    <w:rsid w:val="004772D2"/>
    <w:rsid w:val="00477647"/>
    <w:rsid w:val="00477B04"/>
    <w:rsid w:val="00477E63"/>
    <w:rsid w:val="00477F16"/>
    <w:rsid w:val="00481709"/>
    <w:rsid w:val="004821C3"/>
    <w:rsid w:val="00482A88"/>
    <w:rsid w:val="0048318B"/>
    <w:rsid w:val="00483358"/>
    <w:rsid w:val="004836A5"/>
    <w:rsid w:val="00483AD4"/>
    <w:rsid w:val="0048470C"/>
    <w:rsid w:val="00485536"/>
    <w:rsid w:val="00485AB4"/>
    <w:rsid w:val="00486162"/>
    <w:rsid w:val="0048617E"/>
    <w:rsid w:val="0048737C"/>
    <w:rsid w:val="004901F9"/>
    <w:rsid w:val="0049066F"/>
    <w:rsid w:val="004911EC"/>
    <w:rsid w:val="00491B3A"/>
    <w:rsid w:val="00493722"/>
    <w:rsid w:val="00493EA8"/>
    <w:rsid w:val="004944EB"/>
    <w:rsid w:val="004957EB"/>
    <w:rsid w:val="004977C4"/>
    <w:rsid w:val="00497AE6"/>
    <w:rsid w:val="004A034C"/>
    <w:rsid w:val="004A0AA4"/>
    <w:rsid w:val="004A0C66"/>
    <w:rsid w:val="004A109D"/>
    <w:rsid w:val="004A1E8C"/>
    <w:rsid w:val="004A1EFC"/>
    <w:rsid w:val="004A317E"/>
    <w:rsid w:val="004A3375"/>
    <w:rsid w:val="004A3423"/>
    <w:rsid w:val="004A5121"/>
    <w:rsid w:val="004A51BE"/>
    <w:rsid w:val="004A5B34"/>
    <w:rsid w:val="004A695E"/>
    <w:rsid w:val="004A727D"/>
    <w:rsid w:val="004A78E5"/>
    <w:rsid w:val="004A7C88"/>
    <w:rsid w:val="004A7D9D"/>
    <w:rsid w:val="004B0451"/>
    <w:rsid w:val="004B0752"/>
    <w:rsid w:val="004B0A31"/>
    <w:rsid w:val="004B133D"/>
    <w:rsid w:val="004B1476"/>
    <w:rsid w:val="004B1BD3"/>
    <w:rsid w:val="004B278F"/>
    <w:rsid w:val="004B3209"/>
    <w:rsid w:val="004B334B"/>
    <w:rsid w:val="004B425E"/>
    <w:rsid w:val="004B4418"/>
    <w:rsid w:val="004B449A"/>
    <w:rsid w:val="004B6234"/>
    <w:rsid w:val="004B707C"/>
    <w:rsid w:val="004B7A8B"/>
    <w:rsid w:val="004C016C"/>
    <w:rsid w:val="004C085E"/>
    <w:rsid w:val="004C1BFE"/>
    <w:rsid w:val="004C3F31"/>
    <w:rsid w:val="004C4486"/>
    <w:rsid w:val="004C45F1"/>
    <w:rsid w:val="004C4B87"/>
    <w:rsid w:val="004C4C76"/>
    <w:rsid w:val="004C4F66"/>
    <w:rsid w:val="004C52FB"/>
    <w:rsid w:val="004C74F0"/>
    <w:rsid w:val="004C769A"/>
    <w:rsid w:val="004C7E27"/>
    <w:rsid w:val="004D0DAD"/>
    <w:rsid w:val="004D1864"/>
    <w:rsid w:val="004D2524"/>
    <w:rsid w:val="004D3886"/>
    <w:rsid w:val="004D52FE"/>
    <w:rsid w:val="004D5E12"/>
    <w:rsid w:val="004D68CF"/>
    <w:rsid w:val="004E01A8"/>
    <w:rsid w:val="004E0807"/>
    <w:rsid w:val="004E09A2"/>
    <w:rsid w:val="004E11E4"/>
    <w:rsid w:val="004E147A"/>
    <w:rsid w:val="004E31A9"/>
    <w:rsid w:val="004E34AB"/>
    <w:rsid w:val="004E37B8"/>
    <w:rsid w:val="004E38CC"/>
    <w:rsid w:val="004E3E06"/>
    <w:rsid w:val="004E4D0C"/>
    <w:rsid w:val="004E6D87"/>
    <w:rsid w:val="004E6DE9"/>
    <w:rsid w:val="004E70A6"/>
    <w:rsid w:val="004E70DF"/>
    <w:rsid w:val="004E71EE"/>
    <w:rsid w:val="004E73B5"/>
    <w:rsid w:val="004E7E76"/>
    <w:rsid w:val="004F1F37"/>
    <w:rsid w:val="004F23E8"/>
    <w:rsid w:val="004F2E17"/>
    <w:rsid w:val="004F2FFE"/>
    <w:rsid w:val="004F429D"/>
    <w:rsid w:val="004F4589"/>
    <w:rsid w:val="004F47B6"/>
    <w:rsid w:val="004F7965"/>
    <w:rsid w:val="00501713"/>
    <w:rsid w:val="0050178A"/>
    <w:rsid w:val="00501DDC"/>
    <w:rsid w:val="005023E5"/>
    <w:rsid w:val="005024B2"/>
    <w:rsid w:val="00502672"/>
    <w:rsid w:val="00502BC0"/>
    <w:rsid w:val="0050587B"/>
    <w:rsid w:val="005065AF"/>
    <w:rsid w:val="005067B1"/>
    <w:rsid w:val="00506BC1"/>
    <w:rsid w:val="00506E07"/>
    <w:rsid w:val="00506E77"/>
    <w:rsid w:val="00506F41"/>
    <w:rsid w:val="00507644"/>
    <w:rsid w:val="00507E6F"/>
    <w:rsid w:val="005105AF"/>
    <w:rsid w:val="0051086F"/>
    <w:rsid w:val="00510BE7"/>
    <w:rsid w:val="00511D50"/>
    <w:rsid w:val="005126C9"/>
    <w:rsid w:val="00513F12"/>
    <w:rsid w:val="0051453B"/>
    <w:rsid w:val="00520194"/>
    <w:rsid w:val="005209C6"/>
    <w:rsid w:val="00521CEF"/>
    <w:rsid w:val="005222AB"/>
    <w:rsid w:val="0052286E"/>
    <w:rsid w:val="00522ACE"/>
    <w:rsid w:val="005231A0"/>
    <w:rsid w:val="00523362"/>
    <w:rsid w:val="00523880"/>
    <w:rsid w:val="00523D19"/>
    <w:rsid w:val="00525268"/>
    <w:rsid w:val="00525B65"/>
    <w:rsid w:val="00525F12"/>
    <w:rsid w:val="005260E1"/>
    <w:rsid w:val="00526EB8"/>
    <w:rsid w:val="005274CA"/>
    <w:rsid w:val="00530D61"/>
    <w:rsid w:val="00530EF3"/>
    <w:rsid w:val="005325DD"/>
    <w:rsid w:val="00534293"/>
    <w:rsid w:val="00535C9D"/>
    <w:rsid w:val="005360E0"/>
    <w:rsid w:val="00536E62"/>
    <w:rsid w:val="00536E83"/>
    <w:rsid w:val="00537A58"/>
    <w:rsid w:val="005402A6"/>
    <w:rsid w:val="00541586"/>
    <w:rsid w:val="0054232B"/>
    <w:rsid w:val="005426E8"/>
    <w:rsid w:val="0054744A"/>
    <w:rsid w:val="00547F46"/>
    <w:rsid w:val="00550193"/>
    <w:rsid w:val="00550FA2"/>
    <w:rsid w:val="0055350B"/>
    <w:rsid w:val="005538F3"/>
    <w:rsid w:val="005539D5"/>
    <w:rsid w:val="00553F75"/>
    <w:rsid w:val="005542D4"/>
    <w:rsid w:val="00555423"/>
    <w:rsid w:val="00556FBD"/>
    <w:rsid w:val="005604F4"/>
    <w:rsid w:val="00561B87"/>
    <w:rsid w:val="0056263F"/>
    <w:rsid w:val="00562CF2"/>
    <w:rsid w:val="00564C0A"/>
    <w:rsid w:val="00567409"/>
    <w:rsid w:val="00570468"/>
    <w:rsid w:val="00570CA8"/>
    <w:rsid w:val="00571809"/>
    <w:rsid w:val="005724BF"/>
    <w:rsid w:val="005728A5"/>
    <w:rsid w:val="0057466E"/>
    <w:rsid w:val="0057628D"/>
    <w:rsid w:val="00576F6B"/>
    <w:rsid w:val="005778BA"/>
    <w:rsid w:val="00580166"/>
    <w:rsid w:val="00580C39"/>
    <w:rsid w:val="005810CA"/>
    <w:rsid w:val="00581317"/>
    <w:rsid w:val="005838E4"/>
    <w:rsid w:val="005838F7"/>
    <w:rsid w:val="00583D22"/>
    <w:rsid w:val="0058495D"/>
    <w:rsid w:val="00585BC5"/>
    <w:rsid w:val="00586F85"/>
    <w:rsid w:val="00587D9B"/>
    <w:rsid w:val="00587F27"/>
    <w:rsid w:val="005905A4"/>
    <w:rsid w:val="005929AB"/>
    <w:rsid w:val="00593374"/>
    <w:rsid w:val="00593A11"/>
    <w:rsid w:val="00593E9E"/>
    <w:rsid w:val="00593EFE"/>
    <w:rsid w:val="00594334"/>
    <w:rsid w:val="005943A2"/>
    <w:rsid w:val="0059551D"/>
    <w:rsid w:val="00595822"/>
    <w:rsid w:val="005962C4"/>
    <w:rsid w:val="00596758"/>
    <w:rsid w:val="00596C87"/>
    <w:rsid w:val="005973A9"/>
    <w:rsid w:val="005A16D6"/>
    <w:rsid w:val="005A2F04"/>
    <w:rsid w:val="005A2FF4"/>
    <w:rsid w:val="005A4197"/>
    <w:rsid w:val="005A5415"/>
    <w:rsid w:val="005A616E"/>
    <w:rsid w:val="005A6499"/>
    <w:rsid w:val="005A6722"/>
    <w:rsid w:val="005A6F7B"/>
    <w:rsid w:val="005A75D1"/>
    <w:rsid w:val="005A7725"/>
    <w:rsid w:val="005A7774"/>
    <w:rsid w:val="005B27CA"/>
    <w:rsid w:val="005B329A"/>
    <w:rsid w:val="005B3504"/>
    <w:rsid w:val="005B3616"/>
    <w:rsid w:val="005B46CA"/>
    <w:rsid w:val="005B5D76"/>
    <w:rsid w:val="005B63D2"/>
    <w:rsid w:val="005B6A7D"/>
    <w:rsid w:val="005B798A"/>
    <w:rsid w:val="005C0991"/>
    <w:rsid w:val="005C1FCD"/>
    <w:rsid w:val="005C29F8"/>
    <w:rsid w:val="005C6176"/>
    <w:rsid w:val="005C62F6"/>
    <w:rsid w:val="005C66D1"/>
    <w:rsid w:val="005C7124"/>
    <w:rsid w:val="005C7798"/>
    <w:rsid w:val="005C7CBD"/>
    <w:rsid w:val="005C7DE4"/>
    <w:rsid w:val="005D0624"/>
    <w:rsid w:val="005D08BD"/>
    <w:rsid w:val="005D0EF4"/>
    <w:rsid w:val="005D1536"/>
    <w:rsid w:val="005D17A3"/>
    <w:rsid w:val="005D1B81"/>
    <w:rsid w:val="005D253D"/>
    <w:rsid w:val="005D2BA3"/>
    <w:rsid w:val="005D3285"/>
    <w:rsid w:val="005D52F6"/>
    <w:rsid w:val="005D564E"/>
    <w:rsid w:val="005D6CBE"/>
    <w:rsid w:val="005E0E15"/>
    <w:rsid w:val="005E122D"/>
    <w:rsid w:val="005E314B"/>
    <w:rsid w:val="005E429E"/>
    <w:rsid w:val="005E60DC"/>
    <w:rsid w:val="005E705D"/>
    <w:rsid w:val="005E7189"/>
    <w:rsid w:val="005E7270"/>
    <w:rsid w:val="005F126B"/>
    <w:rsid w:val="005F304B"/>
    <w:rsid w:val="005F3083"/>
    <w:rsid w:val="005F3318"/>
    <w:rsid w:val="005F3EAA"/>
    <w:rsid w:val="005F520C"/>
    <w:rsid w:val="005F5D5E"/>
    <w:rsid w:val="005F65DC"/>
    <w:rsid w:val="005F75A9"/>
    <w:rsid w:val="005F7C1C"/>
    <w:rsid w:val="006005C4"/>
    <w:rsid w:val="00602AF7"/>
    <w:rsid w:val="00603396"/>
    <w:rsid w:val="00603F4E"/>
    <w:rsid w:val="0060558A"/>
    <w:rsid w:val="00605CD4"/>
    <w:rsid w:val="006073B6"/>
    <w:rsid w:val="0061052F"/>
    <w:rsid w:val="00611598"/>
    <w:rsid w:val="00611DD8"/>
    <w:rsid w:val="00613193"/>
    <w:rsid w:val="006138BC"/>
    <w:rsid w:val="00613AC7"/>
    <w:rsid w:val="00613B28"/>
    <w:rsid w:val="00614A3D"/>
    <w:rsid w:val="00614E7B"/>
    <w:rsid w:val="0061593A"/>
    <w:rsid w:val="00616B6C"/>
    <w:rsid w:val="00616E2E"/>
    <w:rsid w:val="006178B1"/>
    <w:rsid w:val="00620FA3"/>
    <w:rsid w:val="006214DC"/>
    <w:rsid w:val="00621CAF"/>
    <w:rsid w:val="00621E67"/>
    <w:rsid w:val="006225A7"/>
    <w:rsid w:val="00623779"/>
    <w:rsid w:val="00625666"/>
    <w:rsid w:val="006264B3"/>
    <w:rsid w:val="00626553"/>
    <w:rsid w:val="006265D7"/>
    <w:rsid w:val="00626D13"/>
    <w:rsid w:val="00627FF8"/>
    <w:rsid w:val="00630A11"/>
    <w:rsid w:val="00630AFD"/>
    <w:rsid w:val="006312DD"/>
    <w:rsid w:val="00631979"/>
    <w:rsid w:val="00631AD0"/>
    <w:rsid w:val="00632C94"/>
    <w:rsid w:val="0063366E"/>
    <w:rsid w:val="0063411E"/>
    <w:rsid w:val="00634EAA"/>
    <w:rsid w:val="0063538C"/>
    <w:rsid w:val="00635409"/>
    <w:rsid w:val="00635AD6"/>
    <w:rsid w:val="0063671F"/>
    <w:rsid w:val="00636C49"/>
    <w:rsid w:val="00641DCD"/>
    <w:rsid w:val="006455E7"/>
    <w:rsid w:val="00645661"/>
    <w:rsid w:val="00647380"/>
    <w:rsid w:val="0064774D"/>
    <w:rsid w:val="00650786"/>
    <w:rsid w:val="00650ABD"/>
    <w:rsid w:val="00651E40"/>
    <w:rsid w:val="00652571"/>
    <w:rsid w:val="00652BC2"/>
    <w:rsid w:val="00652F7E"/>
    <w:rsid w:val="006537E7"/>
    <w:rsid w:val="00654833"/>
    <w:rsid w:val="00657C7C"/>
    <w:rsid w:val="00657D6A"/>
    <w:rsid w:val="00662098"/>
    <w:rsid w:val="00664016"/>
    <w:rsid w:val="006646E6"/>
    <w:rsid w:val="006648B7"/>
    <w:rsid w:val="00665FDA"/>
    <w:rsid w:val="00666BDC"/>
    <w:rsid w:val="00666D25"/>
    <w:rsid w:val="006673C7"/>
    <w:rsid w:val="00667657"/>
    <w:rsid w:val="00670335"/>
    <w:rsid w:val="006714F9"/>
    <w:rsid w:val="00671975"/>
    <w:rsid w:val="00671B2D"/>
    <w:rsid w:val="006723C8"/>
    <w:rsid w:val="006769D9"/>
    <w:rsid w:val="00677084"/>
    <w:rsid w:val="0068069C"/>
    <w:rsid w:val="0068165B"/>
    <w:rsid w:val="006824EE"/>
    <w:rsid w:val="00682981"/>
    <w:rsid w:val="00682CCF"/>
    <w:rsid w:val="00684241"/>
    <w:rsid w:val="00684B15"/>
    <w:rsid w:val="00685410"/>
    <w:rsid w:val="006857A1"/>
    <w:rsid w:val="0068621C"/>
    <w:rsid w:val="006866DD"/>
    <w:rsid w:val="006867A8"/>
    <w:rsid w:val="00686C61"/>
    <w:rsid w:val="006874A7"/>
    <w:rsid w:val="00687FD7"/>
    <w:rsid w:val="0069028A"/>
    <w:rsid w:val="00690B57"/>
    <w:rsid w:val="00690CC9"/>
    <w:rsid w:val="00691511"/>
    <w:rsid w:val="00691CE8"/>
    <w:rsid w:val="00692072"/>
    <w:rsid w:val="006928D5"/>
    <w:rsid w:val="006938BA"/>
    <w:rsid w:val="00694361"/>
    <w:rsid w:val="0069501D"/>
    <w:rsid w:val="00695956"/>
    <w:rsid w:val="00696C70"/>
    <w:rsid w:val="00696F09"/>
    <w:rsid w:val="006A0177"/>
    <w:rsid w:val="006A1138"/>
    <w:rsid w:val="006A1492"/>
    <w:rsid w:val="006A1F90"/>
    <w:rsid w:val="006A249B"/>
    <w:rsid w:val="006A2E75"/>
    <w:rsid w:val="006A4409"/>
    <w:rsid w:val="006A4CB2"/>
    <w:rsid w:val="006A543D"/>
    <w:rsid w:val="006A5863"/>
    <w:rsid w:val="006A61C3"/>
    <w:rsid w:val="006A6978"/>
    <w:rsid w:val="006A71E2"/>
    <w:rsid w:val="006A7A7C"/>
    <w:rsid w:val="006B0433"/>
    <w:rsid w:val="006B1283"/>
    <w:rsid w:val="006B13AF"/>
    <w:rsid w:val="006B1836"/>
    <w:rsid w:val="006B2384"/>
    <w:rsid w:val="006B27FE"/>
    <w:rsid w:val="006B3104"/>
    <w:rsid w:val="006B3212"/>
    <w:rsid w:val="006B37DC"/>
    <w:rsid w:val="006B4077"/>
    <w:rsid w:val="006B4E41"/>
    <w:rsid w:val="006B626D"/>
    <w:rsid w:val="006B67BB"/>
    <w:rsid w:val="006B7C23"/>
    <w:rsid w:val="006C137D"/>
    <w:rsid w:val="006C161B"/>
    <w:rsid w:val="006C2A5E"/>
    <w:rsid w:val="006C2E35"/>
    <w:rsid w:val="006C3D12"/>
    <w:rsid w:val="006C4A17"/>
    <w:rsid w:val="006C53FA"/>
    <w:rsid w:val="006C599B"/>
    <w:rsid w:val="006C7219"/>
    <w:rsid w:val="006C7330"/>
    <w:rsid w:val="006C76AA"/>
    <w:rsid w:val="006D13A5"/>
    <w:rsid w:val="006D1EA1"/>
    <w:rsid w:val="006D3AB9"/>
    <w:rsid w:val="006D486D"/>
    <w:rsid w:val="006D538B"/>
    <w:rsid w:val="006D5E0F"/>
    <w:rsid w:val="006D6804"/>
    <w:rsid w:val="006D7F9C"/>
    <w:rsid w:val="006E0D37"/>
    <w:rsid w:val="006E1056"/>
    <w:rsid w:val="006E1789"/>
    <w:rsid w:val="006E1F34"/>
    <w:rsid w:val="006E3B85"/>
    <w:rsid w:val="006E403F"/>
    <w:rsid w:val="006E421F"/>
    <w:rsid w:val="006E56F9"/>
    <w:rsid w:val="006E57A9"/>
    <w:rsid w:val="006E5EDD"/>
    <w:rsid w:val="006E611A"/>
    <w:rsid w:val="006E6666"/>
    <w:rsid w:val="006E682B"/>
    <w:rsid w:val="006E75B0"/>
    <w:rsid w:val="006E785C"/>
    <w:rsid w:val="006E7A77"/>
    <w:rsid w:val="006E7C19"/>
    <w:rsid w:val="006F2569"/>
    <w:rsid w:val="006F2C15"/>
    <w:rsid w:val="006F2DD2"/>
    <w:rsid w:val="006F3210"/>
    <w:rsid w:val="006F3DCE"/>
    <w:rsid w:val="006F4895"/>
    <w:rsid w:val="006F4A9D"/>
    <w:rsid w:val="006F5B58"/>
    <w:rsid w:val="006F6AA1"/>
    <w:rsid w:val="006F6E9C"/>
    <w:rsid w:val="006F77A3"/>
    <w:rsid w:val="00700040"/>
    <w:rsid w:val="00700565"/>
    <w:rsid w:val="007011B3"/>
    <w:rsid w:val="0070131D"/>
    <w:rsid w:val="00702372"/>
    <w:rsid w:val="007023A0"/>
    <w:rsid w:val="00703359"/>
    <w:rsid w:val="007035FC"/>
    <w:rsid w:val="00703D70"/>
    <w:rsid w:val="007048A9"/>
    <w:rsid w:val="0070499A"/>
    <w:rsid w:val="00705FC5"/>
    <w:rsid w:val="00710A6D"/>
    <w:rsid w:val="00710F50"/>
    <w:rsid w:val="007125F9"/>
    <w:rsid w:val="00712F02"/>
    <w:rsid w:val="007133BA"/>
    <w:rsid w:val="00713600"/>
    <w:rsid w:val="00714296"/>
    <w:rsid w:val="007142F4"/>
    <w:rsid w:val="00714CC0"/>
    <w:rsid w:val="007155F4"/>
    <w:rsid w:val="00715F99"/>
    <w:rsid w:val="007204D5"/>
    <w:rsid w:val="0072133F"/>
    <w:rsid w:val="00722E6E"/>
    <w:rsid w:val="007243DA"/>
    <w:rsid w:val="007246DA"/>
    <w:rsid w:val="00725475"/>
    <w:rsid w:val="0072625A"/>
    <w:rsid w:val="0072627B"/>
    <w:rsid w:val="007270FA"/>
    <w:rsid w:val="0072745C"/>
    <w:rsid w:val="00727932"/>
    <w:rsid w:val="007279F6"/>
    <w:rsid w:val="0073050C"/>
    <w:rsid w:val="0073100A"/>
    <w:rsid w:val="0073271E"/>
    <w:rsid w:val="00732730"/>
    <w:rsid w:val="00732C58"/>
    <w:rsid w:val="00733C12"/>
    <w:rsid w:val="007350D4"/>
    <w:rsid w:val="007368C0"/>
    <w:rsid w:val="007368F6"/>
    <w:rsid w:val="00736B73"/>
    <w:rsid w:val="00737FE1"/>
    <w:rsid w:val="00740010"/>
    <w:rsid w:val="007418E2"/>
    <w:rsid w:val="00742B5A"/>
    <w:rsid w:val="0074370B"/>
    <w:rsid w:val="00744B99"/>
    <w:rsid w:val="0074628D"/>
    <w:rsid w:val="0074632C"/>
    <w:rsid w:val="00746C14"/>
    <w:rsid w:val="00750495"/>
    <w:rsid w:val="00750D4D"/>
    <w:rsid w:val="00750F93"/>
    <w:rsid w:val="00752B9A"/>
    <w:rsid w:val="00753F0F"/>
    <w:rsid w:val="007541CF"/>
    <w:rsid w:val="00756A9C"/>
    <w:rsid w:val="007602A4"/>
    <w:rsid w:val="00760BF5"/>
    <w:rsid w:val="00762619"/>
    <w:rsid w:val="00762BF8"/>
    <w:rsid w:val="00763D18"/>
    <w:rsid w:val="007640D6"/>
    <w:rsid w:val="00764780"/>
    <w:rsid w:val="00764D43"/>
    <w:rsid w:val="007650FE"/>
    <w:rsid w:val="00765C58"/>
    <w:rsid w:val="00765DDE"/>
    <w:rsid w:val="007673FA"/>
    <w:rsid w:val="00767BDD"/>
    <w:rsid w:val="0077183A"/>
    <w:rsid w:val="00772339"/>
    <w:rsid w:val="0077270D"/>
    <w:rsid w:val="00774650"/>
    <w:rsid w:val="00774A86"/>
    <w:rsid w:val="00774BBE"/>
    <w:rsid w:val="00774F6C"/>
    <w:rsid w:val="0077514C"/>
    <w:rsid w:val="007756B2"/>
    <w:rsid w:val="00775891"/>
    <w:rsid w:val="00775E0A"/>
    <w:rsid w:val="0077721C"/>
    <w:rsid w:val="00777818"/>
    <w:rsid w:val="007819FE"/>
    <w:rsid w:val="00782842"/>
    <w:rsid w:val="007828AF"/>
    <w:rsid w:val="00783367"/>
    <w:rsid w:val="0078542E"/>
    <w:rsid w:val="007865FF"/>
    <w:rsid w:val="007867EC"/>
    <w:rsid w:val="00786F0C"/>
    <w:rsid w:val="0078708C"/>
    <w:rsid w:val="00790EA8"/>
    <w:rsid w:val="00790EB3"/>
    <w:rsid w:val="007912DE"/>
    <w:rsid w:val="00791BC5"/>
    <w:rsid w:val="007923E5"/>
    <w:rsid w:val="00792630"/>
    <w:rsid w:val="007929D9"/>
    <w:rsid w:val="00793307"/>
    <w:rsid w:val="007935E1"/>
    <w:rsid w:val="007940B0"/>
    <w:rsid w:val="00794872"/>
    <w:rsid w:val="00794EC5"/>
    <w:rsid w:val="00795A4C"/>
    <w:rsid w:val="007960F1"/>
    <w:rsid w:val="00797252"/>
    <w:rsid w:val="007975B3"/>
    <w:rsid w:val="0079769B"/>
    <w:rsid w:val="007A0732"/>
    <w:rsid w:val="007A1189"/>
    <w:rsid w:val="007A1308"/>
    <w:rsid w:val="007A1695"/>
    <w:rsid w:val="007A28A4"/>
    <w:rsid w:val="007A4CE9"/>
    <w:rsid w:val="007A516D"/>
    <w:rsid w:val="007A5224"/>
    <w:rsid w:val="007A5B65"/>
    <w:rsid w:val="007A6294"/>
    <w:rsid w:val="007B09E4"/>
    <w:rsid w:val="007B1DB5"/>
    <w:rsid w:val="007B2D21"/>
    <w:rsid w:val="007B3BDE"/>
    <w:rsid w:val="007B3C49"/>
    <w:rsid w:val="007B520E"/>
    <w:rsid w:val="007B62C1"/>
    <w:rsid w:val="007B6D17"/>
    <w:rsid w:val="007B7A4F"/>
    <w:rsid w:val="007C0FBA"/>
    <w:rsid w:val="007C240D"/>
    <w:rsid w:val="007C275F"/>
    <w:rsid w:val="007C3642"/>
    <w:rsid w:val="007C37A7"/>
    <w:rsid w:val="007C3DAA"/>
    <w:rsid w:val="007C6B00"/>
    <w:rsid w:val="007C6DB2"/>
    <w:rsid w:val="007C7790"/>
    <w:rsid w:val="007C79AE"/>
    <w:rsid w:val="007C79C9"/>
    <w:rsid w:val="007D088F"/>
    <w:rsid w:val="007D0910"/>
    <w:rsid w:val="007D21BB"/>
    <w:rsid w:val="007D2F2D"/>
    <w:rsid w:val="007D3483"/>
    <w:rsid w:val="007D3525"/>
    <w:rsid w:val="007D3800"/>
    <w:rsid w:val="007D4C67"/>
    <w:rsid w:val="007D5DD6"/>
    <w:rsid w:val="007D65EF"/>
    <w:rsid w:val="007D6B84"/>
    <w:rsid w:val="007E01DC"/>
    <w:rsid w:val="007E05A9"/>
    <w:rsid w:val="007E180D"/>
    <w:rsid w:val="007E2150"/>
    <w:rsid w:val="007E2179"/>
    <w:rsid w:val="007E253C"/>
    <w:rsid w:val="007E2E79"/>
    <w:rsid w:val="007E3005"/>
    <w:rsid w:val="007E3FDA"/>
    <w:rsid w:val="007E4E46"/>
    <w:rsid w:val="007E535B"/>
    <w:rsid w:val="007E61A5"/>
    <w:rsid w:val="007E6506"/>
    <w:rsid w:val="007E6D12"/>
    <w:rsid w:val="007E7590"/>
    <w:rsid w:val="007F17A8"/>
    <w:rsid w:val="007F35FD"/>
    <w:rsid w:val="007F40DA"/>
    <w:rsid w:val="007F4421"/>
    <w:rsid w:val="007F5675"/>
    <w:rsid w:val="007F6EB5"/>
    <w:rsid w:val="007F7832"/>
    <w:rsid w:val="007F78F1"/>
    <w:rsid w:val="007F7B5A"/>
    <w:rsid w:val="008007BB"/>
    <w:rsid w:val="00803B45"/>
    <w:rsid w:val="00803E1F"/>
    <w:rsid w:val="008058C4"/>
    <w:rsid w:val="00806249"/>
    <w:rsid w:val="00806752"/>
    <w:rsid w:val="008074D1"/>
    <w:rsid w:val="008076FF"/>
    <w:rsid w:val="00811E9C"/>
    <w:rsid w:val="008122E3"/>
    <w:rsid w:val="008132A0"/>
    <w:rsid w:val="00813ED9"/>
    <w:rsid w:val="008151CA"/>
    <w:rsid w:val="00816945"/>
    <w:rsid w:val="00816ADF"/>
    <w:rsid w:val="008171B4"/>
    <w:rsid w:val="00820027"/>
    <w:rsid w:val="0082016B"/>
    <w:rsid w:val="0082083F"/>
    <w:rsid w:val="00821C93"/>
    <w:rsid w:val="00821D53"/>
    <w:rsid w:val="00822912"/>
    <w:rsid w:val="00824448"/>
    <w:rsid w:val="0082490E"/>
    <w:rsid w:val="00824F67"/>
    <w:rsid w:val="00825B9A"/>
    <w:rsid w:val="0082726B"/>
    <w:rsid w:val="008274B5"/>
    <w:rsid w:val="008308DC"/>
    <w:rsid w:val="008308F8"/>
    <w:rsid w:val="008319F6"/>
    <w:rsid w:val="008323E4"/>
    <w:rsid w:val="00833631"/>
    <w:rsid w:val="0083462D"/>
    <w:rsid w:val="008349DC"/>
    <w:rsid w:val="0083562F"/>
    <w:rsid w:val="00836614"/>
    <w:rsid w:val="008373BE"/>
    <w:rsid w:val="0084024C"/>
    <w:rsid w:val="008409DE"/>
    <w:rsid w:val="00841F43"/>
    <w:rsid w:val="00842AF9"/>
    <w:rsid w:val="0084417D"/>
    <w:rsid w:val="00845DEC"/>
    <w:rsid w:val="0084714F"/>
    <w:rsid w:val="00852D9C"/>
    <w:rsid w:val="00853CD8"/>
    <w:rsid w:val="0085637C"/>
    <w:rsid w:val="00860249"/>
    <w:rsid w:val="00861061"/>
    <w:rsid w:val="0086193D"/>
    <w:rsid w:val="00861DF6"/>
    <w:rsid w:val="00862439"/>
    <w:rsid w:val="00862F5A"/>
    <w:rsid w:val="008631AE"/>
    <w:rsid w:val="0086418B"/>
    <w:rsid w:val="00864B18"/>
    <w:rsid w:val="00865139"/>
    <w:rsid w:val="00865788"/>
    <w:rsid w:val="00866E07"/>
    <w:rsid w:val="008677D3"/>
    <w:rsid w:val="00870777"/>
    <w:rsid w:val="008714A7"/>
    <w:rsid w:val="00872204"/>
    <w:rsid w:val="00872E96"/>
    <w:rsid w:val="00873A2E"/>
    <w:rsid w:val="00874255"/>
    <w:rsid w:val="00874352"/>
    <w:rsid w:val="00874464"/>
    <w:rsid w:val="008747AD"/>
    <w:rsid w:val="00874D58"/>
    <w:rsid w:val="00874F57"/>
    <w:rsid w:val="008750B7"/>
    <w:rsid w:val="00875B6A"/>
    <w:rsid w:val="008761A6"/>
    <w:rsid w:val="008765DD"/>
    <w:rsid w:val="0087684A"/>
    <w:rsid w:val="00876CE7"/>
    <w:rsid w:val="00876D11"/>
    <w:rsid w:val="00876D2C"/>
    <w:rsid w:val="00880326"/>
    <w:rsid w:val="00880576"/>
    <w:rsid w:val="00880761"/>
    <w:rsid w:val="00880865"/>
    <w:rsid w:val="00882CC6"/>
    <w:rsid w:val="00883DCF"/>
    <w:rsid w:val="008845DC"/>
    <w:rsid w:val="008847DE"/>
    <w:rsid w:val="00885938"/>
    <w:rsid w:val="00886E89"/>
    <w:rsid w:val="008871F5"/>
    <w:rsid w:val="00887D3C"/>
    <w:rsid w:val="008919C2"/>
    <w:rsid w:val="00891A01"/>
    <w:rsid w:val="0089412D"/>
    <w:rsid w:val="0089558B"/>
    <w:rsid w:val="0089651A"/>
    <w:rsid w:val="00897AFF"/>
    <w:rsid w:val="008A0350"/>
    <w:rsid w:val="008A03F2"/>
    <w:rsid w:val="008A15FA"/>
    <w:rsid w:val="008A1750"/>
    <w:rsid w:val="008A34DD"/>
    <w:rsid w:val="008A3E55"/>
    <w:rsid w:val="008A4E17"/>
    <w:rsid w:val="008A551C"/>
    <w:rsid w:val="008A6229"/>
    <w:rsid w:val="008A650C"/>
    <w:rsid w:val="008B0A78"/>
    <w:rsid w:val="008B0E0F"/>
    <w:rsid w:val="008B1ED4"/>
    <w:rsid w:val="008B2F05"/>
    <w:rsid w:val="008B3B5B"/>
    <w:rsid w:val="008B3E75"/>
    <w:rsid w:val="008B460B"/>
    <w:rsid w:val="008B61C0"/>
    <w:rsid w:val="008B660F"/>
    <w:rsid w:val="008C0347"/>
    <w:rsid w:val="008C3CDC"/>
    <w:rsid w:val="008C63C3"/>
    <w:rsid w:val="008C6719"/>
    <w:rsid w:val="008C68E3"/>
    <w:rsid w:val="008C6DD5"/>
    <w:rsid w:val="008C7B70"/>
    <w:rsid w:val="008D0165"/>
    <w:rsid w:val="008D05F2"/>
    <w:rsid w:val="008D1060"/>
    <w:rsid w:val="008D1361"/>
    <w:rsid w:val="008D189F"/>
    <w:rsid w:val="008D1C6F"/>
    <w:rsid w:val="008D6775"/>
    <w:rsid w:val="008D69DB"/>
    <w:rsid w:val="008D6BEE"/>
    <w:rsid w:val="008D6DF3"/>
    <w:rsid w:val="008D7B30"/>
    <w:rsid w:val="008E1ABE"/>
    <w:rsid w:val="008E2C6A"/>
    <w:rsid w:val="008E489B"/>
    <w:rsid w:val="008E6DA5"/>
    <w:rsid w:val="008E6EAC"/>
    <w:rsid w:val="008E7069"/>
    <w:rsid w:val="008E7DF6"/>
    <w:rsid w:val="008F0323"/>
    <w:rsid w:val="008F0784"/>
    <w:rsid w:val="008F0974"/>
    <w:rsid w:val="008F1122"/>
    <w:rsid w:val="008F1A5D"/>
    <w:rsid w:val="008F3B8B"/>
    <w:rsid w:val="008F3E64"/>
    <w:rsid w:val="008F466E"/>
    <w:rsid w:val="008F4FA2"/>
    <w:rsid w:val="008F5D06"/>
    <w:rsid w:val="00900B38"/>
    <w:rsid w:val="00901996"/>
    <w:rsid w:val="00903B8C"/>
    <w:rsid w:val="00904C22"/>
    <w:rsid w:val="00905812"/>
    <w:rsid w:val="00905DFB"/>
    <w:rsid w:val="0090658C"/>
    <w:rsid w:val="00906A4B"/>
    <w:rsid w:val="00906EBE"/>
    <w:rsid w:val="009076B6"/>
    <w:rsid w:val="009101E1"/>
    <w:rsid w:val="00910781"/>
    <w:rsid w:val="009111C0"/>
    <w:rsid w:val="009112F7"/>
    <w:rsid w:val="00911C79"/>
    <w:rsid w:val="00912105"/>
    <w:rsid w:val="009130A7"/>
    <w:rsid w:val="0091435A"/>
    <w:rsid w:val="009157C6"/>
    <w:rsid w:val="00915D8F"/>
    <w:rsid w:val="00915EC1"/>
    <w:rsid w:val="009163EE"/>
    <w:rsid w:val="00916D3F"/>
    <w:rsid w:val="009178EA"/>
    <w:rsid w:val="00920EE2"/>
    <w:rsid w:val="009246E3"/>
    <w:rsid w:val="00925CE7"/>
    <w:rsid w:val="009263BF"/>
    <w:rsid w:val="00927219"/>
    <w:rsid w:val="009302B6"/>
    <w:rsid w:val="0093056A"/>
    <w:rsid w:val="009306AD"/>
    <w:rsid w:val="00931138"/>
    <w:rsid w:val="009313BA"/>
    <w:rsid w:val="00931A6C"/>
    <w:rsid w:val="009321BE"/>
    <w:rsid w:val="009339B2"/>
    <w:rsid w:val="00933FC8"/>
    <w:rsid w:val="00934D87"/>
    <w:rsid w:val="009373BB"/>
    <w:rsid w:val="0093782E"/>
    <w:rsid w:val="00937984"/>
    <w:rsid w:val="00937C7F"/>
    <w:rsid w:val="009415C5"/>
    <w:rsid w:val="0094384A"/>
    <w:rsid w:val="00943EF1"/>
    <w:rsid w:val="009449FE"/>
    <w:rsid w:val="00945030"/>
    <w:rsid w:val="00945250"/>
    <w:rsid w:val="009459C1"/>
    <w:rsid w:val="00945E14"/>
    <w:rsid w:val="0094637C"/>
    <w:rsid w:val="00952115"/>
    <w:rsid w:val="0095215D"/>
    <w:rsid w:val="00952B2E"/>
    <w:rsid w:val="00952ED9"/>
    <w:rsid w:val="009539C4"/>
    <w:rsid w:val="00953C5C"/>
    <w:rsid w:val="00954A40"/>
    <w:rsid w:val="009557FB"/>
    <w:rsid w:val="00956EF2"/>
    <w:rsid w:val="0095754D"/>
    <w:rsid w:val="00957DE9"/>
    <w:rsid w:val="00960095"/>
    <w:rsid w:val="00961641"/>
    <w:rsid w:val="00961FF5"/>
    <w:rsid w:val="00962C02"/>
    <w:rsid w:val="00963607"/>
    <w:rsid w:val="0096405E"/>
    <w:rsid w:val="009646BA"/>
    <w:rsid w:val="00964E15"/>
    <w:rsid w:val="00965297"/>
    <w:rsid w:val="009656EE"/>
    <w:rsid w:val="00966017"/>
    <w:rsid w:val="00966B9F"/>
    <w:rsid w:val="00970263"/>
    <w:rsid w:val="0097034D"/>
    <w:rsid w:val="00970F73"/>
    <w:rsid w:val="00972900"/>
    <w:rsid w:val="00974336"/>
    <w:rsid w:val="009753C4"/>
    <w:rsid w:val="00975817"/>
    <w:rsid w:val="00977576"/>
    <w:rsid w:val="009775CE"/>
    <w:rsid w:val="009807CF"/>
    <w:rsid w:val="00981572"/>
    <w:rsid w:val="00981914"/>
    <w:rsid w:val="00984292"/>
    <w:rsid w:val="00984449"/>
    <w:rsid w:val="00985B9E"/>
    <w:rsid w:val="00987590"/>
    <w:rsid w:val="00991A12"/>
    <w:rsid w:val="00992FD6"/>
    <w:rsid w:val="00994279"/>
    <w:rsid w:val="0099522F"/>
    <w:rsid w:val="00995A7D"/>
    <w:rsid w:val="009969CC"/>
    <w:rsid w:val="00996A58"/>
    <w:rsid w:val="00996D9C"/>
    <w:rsid w:val="009A065E"/>
    <w:rsid w:val="009A2A59"/>
    <w:rsid w:val="009A3203"/>
    <w:rsid w:val="009A4E5D"/>
    <w:rsid w:val="009A4E71"/>
    <w:rsid w:val="009A5614"/>
    <w:rsid w:val="009A5846"/>
    <w:rsid w:val="009A5FA3"/>
    <w:rsid w:val="009A6202"/>
    <w:rsid w:val="009A6B36"/>
    <w:rsid w:val="009A6E50"/>
    <w:rsid w:val="009A754A"/>
    <w:rsid w:val="009B0167"/>
    <w:rsid w:val="009B0186"/>
    <w:rsid w:val="009B14F7"/>
    <w:rsid w:val="009B17DF"/>
    <w:rsid w:val="009B191B"/>
    <w:rsid w:val="009B2C88"/>
    <w:rsid w:val="009B5271"/>
    <w:rsid w:val="009B5C8E"/>
    <w:rsid w:val="009B6396"/>
    <w:rsid w:val="009B7596"/>
    <w:rsid w:val="009B7C19"/>
    <w:rsid w:val="009C0CF9"/>
    <w:rsid w:val="009C0F9C"/>
    <w:rsid w:val="009C27DA"/>
    <w:rsid w:val="009C2C28"/>
    <w:rsid w:val="009C3910"/>
    <w:rsid w:val="009C3C55"/>
    <w:rsid w:val="009C42C8"/>
    <w:rsid w:val="009C511C"/>
    <w:rsid w:val="009C52DC"/>
    <w:rsid w:val="009C56E5"/>
    <w:rsid w:val="009C5D8C"/>
    <w:rsid w:val="009C60C6"/>
    <w:rsid w:val="009C6506"/>
    <w:rsid w:val="009C6F9D"/>
    <w:rsid w:val="009C7327"/>
    <w:rsid w:val="009C75F6"/>
    <w:rsid w:val="009D01C2"/>
    <w:rsid w:val="009D048E"/>
    <w:rsid w:val="009D07BF"/>
    <w:rsid w:val="009D1965"/>
    <w:rsid w:val="009D1D85"/>
    <w:rsid w:val="009D2A21"/>
    <w:rsid w:val="009D340D"/>
    <w:rsid w:val="009D3CE8"/>
    <w:rsid w:val="009D4170"/>
    <w:rsid w:val="009D4219"/>
    <w:rsid w:val="009D4AA0"/>
    <w:rsid w:val="009D4FC8"/>
    <w:rsid w:val="009D520A"/>
    <w:rsid w:val="009D528D"/>
    <w:rsid w:val="009E1988"/>
    <w:rsid w:val="009E5A52"/>
    <w:rsid w:val="009E62F5"/>
    <w:rsid w:val="009E65B7"/>
    <w:rsid w:val="009E6C2A"/>
    <w:rsid w:val="009E73FE"/>
    <w:rsid w:val="009E779F"/>
    <w:rsid w:val="009E7AF6"/>
    <w:rsid w:val="009E7EEE"/>
    <w:rsid w:val="009E7F4F"/>
    <w:rsid w:val="009F0FD0"/>
    <w:rsid w:val="009F1158"/>
    <w:rsid w:val="009F195B"/>
    <w:rsid w:val="009F3857"/>
    <w:rsid w:val="009F4131"/>
    <w:rsid w:val="009F4475"/>
    <w:rsid w:val="009F652C"/>
    <w:rsid w:val="009F7C24"/>
    <w:rsid w:val="00A00D41"/>
    <w:rsid w:val="00A03279"/>
    <w:rsid w:val="00A037C6"/>
    <w:rsid w:val="00A04004"/>
    <w:rsid w:val="00A045A2"/>
    <w:rsid w:val="00A0549F"/>
    <w:rsid w:val="00A05CFA"/>
    <w:rsid w:val="00A05E33"/>
    <w:rsid w:val="00A10EC6"/>
    <w:rsid w:val="00A12C6E"/>
    <w:rsid w:val="00A13069"/>
    <w:rsid w:val="00A1384D"/>
    <w:rsid w:val="00A164B9"/>
    <w:rsid w:val="00A16CC4"/>
    <w:rsid w:val="00A176A2"/>
    <w:rsid w:val="00A20485"/>
    <w:rsid w:val="00A204BB"/>
    <w:rsid w:val="00A217A9"/>
    <w:rsid w:val="00A217E7"/>
    <w:rsid w:val="00A2245D"/>
    <w:rsid w:val="00A228D7"/>
    <w:rsid w:val="00A24042"/>
    <w:rsid w:val="00A24D73"/>
    <w:rsid w:val="00A26907"/>
    <w:rsid w:val="00A26C5B"/>
    <w:rsid w:val="00A27962"/>
    <w:rsid w:val="00A309FF"/>
    <w:rsid w:val="00A31141"/>
    <w:rsid w:val="00A325B9"/>
    <w:rsid w:val="00A32C43"/>
    <w:rsid w:val="00A3334E"/>
    <w:rsid w:val="00A34383"/>
    <w:rsid w:val="00A3542A"/>
    <w:rsid w:val="00A37425"/>
    <w:rsid w:val="00A37549"/>
    <w:rsid w:val="00A37657"/>
    <w:rsid w:val="00A3777F"/>
    <w:rsid w:val="00A37CF8"/>
    <w:rsid w:val="00A40EDC"/>
    <w:rsid w:val="00A41733"/>
    <w:rsid w:val="00A41C52"/>
    <w:rsid w:val="00A432D1"/>
    <w:rsid w:val="00A4409A"/>
    <w:rsid w:val="00A44572"/>
    <w:rsid w:val="00A449A5"/>
    <w:rsid w:val="00A44AF6"/>
    <w:rsid w:val="00A51054"/>
    <w:rsid w:val="00A51742"/>
    <w:rsid w:val="00A525EE"/>
    <w:rsid w:val="00A52C88"/>
    <w:rsid w:val="00A53AF9"/>
    <w:rsid w:val="00A55910"/>
    <w:rsid w:val="00A55AF4"/>
    <w:rsid w:val="00A55D28"/>
    <w:rsid w:val="00A5682A"/>
    <w:rsid w:val="00A56967"/>
    <w:rsid w:val="00A56CF2"/>
    <w:rsid w:val="00A571BB"/>
    <w:rsid w:val="00A57CE7"/>
    <w:rsid w:val="00A61DF2"/>
    <w:rsid w:val="00A62CE6"/>
    <w:rsid w:val="00A62F0A"/>
    <w:rsid w:val="00A63C91"/>
    <w:rsid w:val="00A64EB6"/>
    <w:rsid w:val="00A65459"/>
    <w:rsid w:val="00A65F3C"/>
    <w:rsid w:val="00A666AC"/>
    <w:rsid w:val="00A66CAB"/>
    <w:rsid w:val="00A66D78"/>
    <w:rsid w:val="00A66DBE"/>
    <w:rsid w:val="00A66F7C"/>
    <w:rsid w:val="00A676A5"/>
    <w:rsid w:val="00A70469"/>
    <w:rsid w:val="00A7073E"/>
    <w:rsid w:val="00A70F43"/>
    <w:rsid w:val="00A71099"/>
    <w:rsid w:val="00A747D0"/>
    <w:rsid w:val="00A75988"/>
    <w:rsid w:val="00A76A9C"/>
    <w:rsid w:val="00A81D85"/>
    <w:rsid w:val="00A82733"/>
    <w:rsid w:val="00A82D35"/>
    <w:rsid w:val="00A84F45"/>
    <w:rsid w:val="00A85120"/>
    <w:rsid w:val="00A85738"/>
    <w:rsid w:val="00A863FE"/>
    <w:rsid w:val="00A8676B"/>
    <w:rsid w:val="00A86C0D"/>
    <w:rsid w:val="00A86E85"/>
    <w:rsid w:val="00A87886"/>
    <w:rsid w:val="00A87C38"/>
    <w:rsid w:val="00A90BA7"/>
    <w:rsid w:val="00A90F3C"/>
    <w:rsid w:val="00A91F86"/>
    <w:rsid w:val="00A92B7A"/>
    <w:rsid w:val="00A95653"/>
    <w:rsid w:val="00A958C5"/>
    <w:rsid w:val="00A96B4E"/>
    <w:rsid w:val="00A97D66"/>
    <w:rsid w:val="00AA02D4"/>
    <w:rsid w:val="00AA1EDD"/>
    <w:rsid w:val="00AA1EEB"/>
    <w:rsid w:val="00AA2DAA"/>
    <w:rsid w:val="00AA30BB"/>
    <w:rsid w:val="00AA360C"/>
    <w:rsid w:val="00AA4D6C"/>
    <w:rsid w:val="00AA4E08"/>
    <w:rsid w:val="00AA63B0"/>
    <w:rsid w:val="00AA6779"/>
    <w:rsid w:val="00AA6D1D"/>
    <w:rsid w:val="00AA73B6"/>
    <w:rsid w:val="00AA7850"/>
    <w:rsid w:val="00AA79FF"/>
    <w:rsid w:val="00AB118E"/>
    <w:rsid w:val="00AB19BD"/>
    <w:rsid w:val="00AB1E87"/>
    <w:rsid w:val="00AB1F48"/>
    <w:rsid w:val="00AB315E"/>
    <w:rsid w:val="00AB3249"/>
    <w:rsid w:val="00AB3CC9"/>
    <w:rsid w:val="00AB4FAE"/>
    <w:rsid w:val="00AB593B"/>
    <w:rsid w:val="00AB67E9"/>
    <w:rsid w:val="00AC00E1"/>
    <w:rsid w:val="00AC110A"/>
    <w:rsid w:val="00AC15CD"/>
    <w:rsid w:val="00AC168A"/>
    <w:rsid w:val="00AC1EA9"/>
    <w:rsid w:val="00AC24AB"/>
    <w:rsid w:val="00AC25D8"/>
    <w:rsid w:val="00AC2D2F"/>
    <w:rsid w:val="00AC3146"/>
    <w:rsid w:val="00AC341B"/>
    <w:rsid w:val="00AC3869"/>
    <w:rsid w:val="00AC4B1D"/>
    <w:rsid w:val="00AC5D64"/>
    <w:rsid w:val="00AC7FD4"/>
    <w:rsid w:val="00AD0A30"/>
    <w:rsid w:val="00AD21BC"/>
    <w:rsid w:val="00AD27F6"/>
    <w:rsid w:val="00AD6148"/>
    <w:rsid w:val="00AD6CDC"/>
    <w:rsid w:val="00AD72E7"/>
    <w:rsid w:val="00AE01A4"/>
    <w:rsid w:val="00AE1011"/>
    <w:rsid w:val="00AE1455"/>
    <w:rsid w:val="00AE1A34"/>
    <w:rsid w:val="00AE239B"/>
    <w:rsid w:val="00AE2505"/>
    <w:rsid w:val="00AE2655"/>
    <w:rsid w:val="00AE3955"/>
    <w:rsid w:val="00AE3E09"/>
    <w:rsid w:val="00AE4181"/>
    <w:rsid w:val="00AE4AFE"/>
    <w:rsid w:val="00AE50EB"/>
    <w:rsid w:val="00AE5ADF"/>
    <w:rsid w:val="00AE5F6A"/>
    <w:rsid w:val="00AE5FDB"/>
    <w:rsid w:val="00AE60A3"/>
    <w:rsid w:val="00AE72D4"/>
    <w:rsid w:val="00AF0502"/>
    <w:rsid w:val="00AF05D1"/>
    <w:rsid w:val="00AF06CE"/>
    <w:rsid w:val="00AF21A4"/>
    <w:rsid w:val="00AF2AD5"/>
    <w:rsid w:val="00AF327F"/>
    <w:rsid w:val="00AF374D"/>
    <w:rsid w:val="00AF3B09"/>
    <w:rsid w:val="00AF4ADC"/>
    <w:rsid w:val="00AF4F2B"/>
    <w:rsid w:val="00AF5539"/>
    <w:rsid w:val="00AF6643"/>
    <w:rsid w:val="00AF6862"/>
    <w:rsid w:val="00AF6D3F"/>
    <w:rsid w:val="00AF7092"/>
    <w:rsid w:val="00B01E55"/>
    <w:rsid w:val="00B01FAC"/>
    <w:rsid w:val="00B03CB4"/>
    <w:rsid w:val="00B0524F"/>
    <w:rsid w:val="00B05351"/>
    <w:rsid w:val="00B05D72"/>
    <w:rsid w:val="00B067D9"/>
    <w:rsid w:val="00B07618"/>
    <w:rsid w:val="00B116B6"/>
    <w:rsid w:val="00B126FD"/>
    <w:rsid w:val="00B137E0"/>
    <w:rsid w:val="00B1463F"/>
    <w:rsid w:val="00B1611F"/>
    <w:rsid w:val="00B169D9"/>
    <w:rsid w:val="00B16DA2"/>
    <w:rsid w:val="00B17B57"/>
    <w:rsid w:val="00B17E49"/>
    <w:rsid w:val="00B20A37"/>
    <w:rsid w:val="00B20BAE"/>
    <w:rsid w:val="00B215E3"/>
    <w:rsid w:val="00B21C51"/>
    <w:rsid w:val="00B2303C"/>
    <w:rsid w:val="00B23931"/>
    <w:rsid w:val="00B24490"/>
    <w:rsid w:val="00B25017"/>
    <w:rsid w:val="00B268CA"/>
    <w:rsid w:val="00B27EE3"/>
    <w:rsid w:val="00B310CC"/>
    <w:rsid w:val="00B31B9F"/>
    <w:rsid w:val="00B324AC"/>
    <w:rsid w:val="00B3269E"/>
    <w:rsid w:val="00B33EC9"/>
    <w:rsid w:val="00B345CC"/>
    <w:rsid w:val="00B36379"/>
    <w:rsid w:val="00B364BD"/>
    <w:rsid w:val="00B403A6"/>
    <w:rsid w:val="00B41C5E"/>
    <w:rsid w:val="00B41F9E"/>
    <w:rsid w:val="00B42CA2"/>
    <w:rsid w:val="00B430BE"/>
    <w:rsid w:val="00B438E8"/>
    <w:rsid w:val="00B4419E"/>
    <w:rsid w:val="00B45000"/>
    <w:rsid w:val="00B45E1E"/>
    <w:rsid w:val="00B47171"/>
    <w:rsid w:val="00B47205"/>
    <w:rsid w:val="00B47E39"/>
    <w:rsid w:val="00B509F1"/>
    <w:rsid w:val="00B50CC9"/>
    <w:rsid w:val="00B52A97"/>
    <w:rsid w:val="00B530C4"/>
    <w:rsid w:val="00B53597"/>
    <w:rsid w:val="00B5375C"/>
    <w:rsid w:val="00B53883"/>
    <w:rsid w:val="00B53967"/>
    <w:rsid w:val="00B55856"/>
    <w:rsid w:val="00B55FE1"/>
    <w:rsid w:val="00B55FF8"/>
    <w:rsid w:val="00B574A8"/>
    <w:rsid w:val="00B578EF"/>
    <w:rsid w:val="00B5792F"/>
    <w:rsid w:val="00B613B2"/>
    <w:rsid w:val="00B617E6"/>
    <w:rsid w:val="00B61D24"/>
    <w:rsid w:val="00B62019"/>
    <w:rsid w:val="00B62DEF"/>
    <w:rsid w:val="00B64117"/>
    <w:rsid w:val="00B64150"/>
    <w:rsid w:val="00B65A87"/>
    <w:rsid w:val="00B700D5"/>
    <w:rsid w:val="00B702D8"/>
    <w:rsid w:val="00B70641"/>
    <w:rsid w:val="00B72344"/>
    <w:rsid w:val="00B726CC"/>
    <w:rsid w:val="00B72FD7"/>
    <w:rsid w:val="00B7445A"/>
    <w:rsid w:val="00B75655"/>
    <w:rsid w:val="00B76030"/>
    <w:rsid w:val="00B7620F"/>
    <w:rsid w:val="00B76464"/>
    <w:rsid w:val="00B768E9"/>
    <w:rsid w:val="00B77AB6"/>
    <w:rsid w:val="00B801C2"/>
    <w:rsid w:val="00B837BE"/>
    <w:rsid w:val="00B83BE0"/>
    <w:rsid w:val="00B8436A"/>
    <w:rsid w:val="00B84372"/>
    <w:rsid w:val="00B845A9"/>
    <w:rsid w:val="00B8492C"/>
    <w:rsid w:val="00B8625B"/>
    <w:rsid w:val="00B872B3"/>
    <w:rsid w:val="00B8798F"/>
    <w:rsid w:val="00B87FFB"/>
    <w:rsid w:val="00B905B2"/>
    <w:rsid w:val="00B90ECD"/>
    <w:rsid w:val="00B937A6"/>
    <w:rsid w:val="00B942AE"/>
    <w:rsid w:val="00B951B5"/>
    <w:rsid w:val="00B953C2"/>
    <w:rsid w:val="00B960F5"/>
    <w:rsid w:val="00B96B39"/>
    <w:rsid w:val="00B9709C"/>
    <w:rsid w:val="00B979A6"/>
    <w:rsid w:val="00B979D1"/>
    <w:rsid w:val="00BA0641"/>
    <w:rsid w:val="00BA0B03"/>
    <w:rsid w:val="00BA1CA9"/>
    <w:rsid w:val="00BA1CAD"/>
    <w:rsid w:val="00BA2303"/>
    <w:rsid w:val="00BA3763"/>
    <w:rsid w:val="00BA3FAB"/>
    <w:rsid w:val="00BA4249"/>
    <w:rsid w:val="00BA6FED"/>
    <w:rsid w:val="00BB0022"/>
    <w:rsid w:val="00BB1E15"/>
    <w:rsid w:val="00BB42BF"/>
    <w:rsid w:val="00BB43EE"/>
    <w:rsid w:val="00BB4470"/>
    <w:rsid w:val="00BB566C"/>
    <w:rsid w:val="00BB5AA0"/>
    <w:rsid w:val="00BB68FF"/>
    <w:rsid w:val="00BB6ABA"/>
    <w:rsid w:val="00BB6D7E"/>
    <w:rsid w:val="00BB7E18"/>
    <w:rsid w:val="00BC0672"/>
    <w:rsid w:val="00BC0E58"/>
    <w:rsid w:val="00BC2DEF"/>
    <w:rsid w:val="00BC3C71"/>
    <w:rsid w:val="00BC4B55"/>
    <w:rsid w:val="00BC62AE"/>
    <w:rsid w:val="00BC6A90"/>
    <w:rsid w:val="00BC7E75"/>
    <w:rsid w:val="00BD17FE"/>
    <w:rsid w:val="00BD1940"/>
    <w:rsid w:val="00BD3306"/>
    <w:rsid w:val="00BD41A2"/>
    <w:rsid w:val="00BD4FFA"/>
    <w:rsid w:val="00BD5284"/>
    <w:rsid w:val="00BD5D20"/>
    <w:rsid w:val="00BD60BE"/>
    <w:rsid w:val="00BD6870"/>
    <w:rsid w:val="00BD7714"/>
    <w:rsid w:val="00BD7EE7"/>
    <w:rsid w:val="00BE092B"/>
    <w:rsid w:val="00BE0AAD"/>
    <w:rsid w:val="00BE0D00"/>
    <w:rsid w:val="00BE1D4A"/>
    <w:rsid w:val="00BE1E07"/>
    <w:rsid w:val="00BE240C"/>
    <w:rsid w:val="00BE26DD"/>
    <w:rsid w:val="00BE3EA8"/>
    <w:rsid w:val="00BE4425"/>
    <w:rsid w:val="00BE4BF0"/>
    <w:rsid w:val="00BE6139"/>
    <w:rsid w:val="00BE6F47"/>
    <w:rsid w:val="00BF1D09"/>
    <w:rsid w:val="00BF3EF5"/>
    <w:rsid w:val="00BF60A2"/>
    <w:rsid w:val="00BF61E4"/>
    <w:rsid w:val="00BF793F"/>
    <w:rsid w:val="00C00B7F"/>
    <w:rsid w:val="00C01C3E"/>
    <w:rsid w:val="00C02C02"/>
    <w:rsid w:val="00C0462D"/>
    <w:rsid w:val="00C04F3A"/>
    <w:rsid w:val="00C05D2D"/>
    <w:rsid w:val="00C06769"/>
    <w:rsid w:val="00C06AA4"/>
    <w:rsid w:val="00C06E84"/>
    <w:rsid w:val="00C073E5"/>
    <w:rsid w:val="00C075CB"/>
    <w:rsid w:val="00C106EF"/>
    <w:rsid w:val="00C1141C"/>
    <w:rsid w:val="00C11633"/>
    <w:rsid w:val="00C12762"/>
    <w:rsid w:val="00C1321E"/>
    <w:rsid w:val="00C135F6"/>
    <w:rsid w:val="00C14180"/>
    <w:rsid w:val="00C14E75"/>
    <w:rsid w:val="00C15581"/>
    <w:rsid w:val="00C20651"/>
    <w:rsid w:val="00C21A80"/>
    <w:rsid w:val="00C22606"/>
    <w:rsid w:val="00C22F25"/>
    <w:rsid w:val="00C23A05"/>
    <w:rsid w:val="00C2440C"/>
    <w:rsid w:val="00C2473A"/>
    <w:rsid w:val="00C265DE"/>
    <w:rsid w:val="00C27BA6"/>
    <w:rsid w:val="00C27D9A"/>
    <w:rsid w:val="00C27F11"/>
    <w:rsid w:val="00C310A0"/>
    <w:rsid w:val="00C31E60"/>
    <w:rsid w:val="00C323C9"/>
    <w:rsid w:val="00C32687"/>
    <w:rsid w:val="00C32B09"/>
    <w:rsid w:val="00C330F7"/>
    <w:rsid w:val="00C343CB"/>
    <w:rsid w:val="00C358F0"/>
    <w:rsid w:val="00C35CBC"/>
    <w:rsid w:val="00C36536"/>
    <w:rsid w:val="00C37398"/>
    <w:rsid w:val="00C3755C"/>
    <w:rsid w:val="00C42160"/>
    <w:rsid w:val="00C43201"/>
    <w:rsid w:val="00C43511"/>
    <w:rsid w:val="00C44A1F"/>
    <w:rsid w:val="00C45773"/>
    <w:rsid w:val="00C45F69"/>
    <w:rsid w:val="00C45FC3"/>
    <w:rsid w:val="00C461EB"/>
    <w:rsid w:val="00C47241"/>
    <w:rsid w:val="00C47C54"/>
    <w:rsid w:val="00C51BDD"/>
    <w:rsid w:val="00C5223C"/>
    <w:rsid w:val="00C528DF"/>
    <w:rsid w:val="00C52C23"/>
    <w:rsid w:val="00C53B7A"/>
    <w:rsid w:val="00C54037"/>
    <w:rsid w:val="00C55280"/>
    <w:rsid w:val="00C55538"/>
    <w:rsid w:val="00C55CB2"/>
    <w:rsid w:val="00C5645D"/>
    <w:rsid w:val="00C57FE8"/>
    <w:rsid w:val="00C60D72"/>
    <w:rsid w:val="00C61BA4"/>
    <w:rsid w:val="00C6306D"/>
    <w:rsid w:val="00C63A7F"/>
    <w:rsid w:val="00C63AC0"/>
    <w:rsid w:val="00C64287"/>
    <w:rsid w:val="00C65786"/>
    <w:rsid w:val="00C65CD6"/>
    <w:rsid w:val="00C6627B"/>
    <w:rsid w:val="00C6647D"/>
    <w:rsid w:val="00C664F4"/>
    <w:rsid w:val="00C66BD9"/>
    <w:rsid w:val="00C7059E"/>
    <w:rsid w:val="00C71419"/>
    <w:rsid w:val="00C71C28"/>
    <w:rsid w:val="00C729F1"/>
    <w:rsid w:val="00C7478F"/>
    <w:rsid w:val="00C75036"/>
    <w:rsid w:val="00C75287"/>
    <w:rsid w:val="00C766AA"/>
    <w:rsid w:val="00C76997"/>
    <w:rsid w:val="00C76B8E"/>
    <w:rsid w:val="00C7745E"/>
    <w:rsid w:val="00C77DB2"/>
    <w:rsid w:val="00C800EF"/>
    <w:rsid w:val="00C80370"/>
    <w:rsid w:val="00C810FB"/>
    <w:rsid w:val="00C8204C"/>
    <w:rsid w:val="00C82248"/>
    <w:rsid w:val="00C82341"/>
    <w:rsid w:val="00C82FF1"/>
    <w:rsid w:val="00C841F3"/>
    <w:rsid w:val="00C8424E"/>
    <w:rsid w:val="00C85110"/>
    <w:rsid w:val="00C851EA"/>
    <w:rsid w:val="00C8551A"/>
    <w:rsid w:val="00C869F0"/>
    <w:rsid w:val="00C872AB"/>
    <w:rsid w:val="00C874F4"/>
    <w:rsid w:val="00C92A43"/>
    <w:rsid w:val="00C92E44"/>
    <w:rsid w:val="00C9434B"/>
    <w:rsid w:val="00C9485A"/>
    <w:rsid w:val="00C95DB5"/>
    <w:rsid w:val="00C96300"/>
    <w:rsid w:val="00C97312"/>
    <w:rsid w:val="00CA0013"/>
    <w:rsid w:val="00CA026A"/>
    <w:rsid w:val="00CA060C"/>
    <w:rsid w:val="00CA2825"/>
    <w:rsid w:val="00CA298A"/>
    <w:rsid w:val="00CA364F"/>
    <w:rsid w:val="00CA3966"/>
    <w:rsid w:val="00CA5006"/>
    <w:rsid w:val="00CA5E0B"/>
    <w:rsid w:val="00CA6FEE"/>
    <w:rsid w:val="00CB2B56"/>
    <w:rsid w:val="00CB30A4"/>
    <w:rsid w:val="00CB3F8E"/>
    <w:rsid w:val="00CB4539"/>
    <w:rsid w:val="00CB5CC8"/>
    <w:rsid w:val="00CB5D84"/>
    <w:rsid w:val="00CB741B"/>
    <w:rsid w:val="00CC05A0"/>
    <w:rsid w:val="00CC1B53"/>
    <w:rsid w:val="00CC2F80"/>
    <w:rsid w:val="00CC33EC"/>
    <w:rsid w:val="00CC36C9"/>
    <w:rsid w:val="00CC40C0"/>
    <w:rsid w:val="00CC41ED"/>
    <w:rsid w:val="00CC5EF4"/>
    <w:rsid w:val="00CC6B1E"/>
    <w:rsid w:val="00CC6E9E"/>
    <w:rsid w:val="00CC70F2"/>
    <w:rsid w:val="00CC7220"/>
    <w:rsid w:val="00CC7955"/>
    <w:rsid w:val="00CD0610"/>
    <w:rsid w:val="00CD081D"/>
    <w:rsid w:val="00CD0B3A"/>
    <w:rsid w:val="00CD0D00"/>
    <w:rsid w:val="00CD1880"/>
    <w:rsid w:val="00CD19BD"/>
    <w:rsid w:val="00CD1C98"/>
    <w:rsid w:val="00CD44AD"/>
    <w:rsid w:val="00CD4A46"/>
    <w:rsid w:val="00CD4C73"/>
    <w:rsid w:val="00CD5B0C"/>
    <w:rsid w:val="00CD6DA5"/>
    <w:rsid w:val="00CD75BD"/>
    <w:rsid w:val="00CE0E8D"/>
    <w:rsid w:val="00CE15D1"/>
    <w:rsid w:val="00CE29AE"/>
    <w:rsid w:val="00CE29E1"/>
    <w:rsid w:val="00CE3120"/>
    <w:rsid w:val="00CE3B02"/>
    <w:rsid w:val="00CE3FCE"/>
    <w:rsid w:val="00CE4C91"/>
    <w:rsid w:val="00CE4DF2"/>
    <w:rsid w:val="00CE6816"/>
    <w:rsid w:val="00CE70D2"/>
    <w:rsid w:val="00CF0588"/>
    <w:rsid w:val="00CF07FD"/>
    <w:rsid w:val="00CF1832"/>
    <w:rsid w:val="00CF2B61"/>
    <w:rsid w:val="00CF2F96"/>
    <w:rsid w:val="00CF3882"/>
    <w:rsid w:val="00CF3C3E"/>
    <w:rsid w:val="00CF4812"/>
    <w:rsid w:val="00CF4B2B"/>
    <w:rsid w:val="00CF4CD0"/>
    <w:rsid w:val="00CF5D95"/>
    <w:rsid w:val="00CF67BD"/>
    <w:rsid w:val="00CF7C34"/>
    <w:rsid w:val="00D00E57"/>
    <w:rsid w:val="00D01F4A"/>
    <w:rsid w:val="00D02183"/>
    <w:rsid w:val="00D021D2"/>
    <w:rsid w:val="00D0244F"/>
    <w:rsid w:val="00D04132"/>
    <w:rsid w:val="00D04B0C"/>
    <w:rsid w:val="00D05DB4"/>
    <w:rsid w:val="00D074B4"/>
    <w:rsid w:val="00D0799E"/>
    <w:rsid w:val="00D07A83"/>
    <w:rsid w:val="00D07DA9"/>
    <w:rsid w:val="00D10929"/>
    <w:rsid w:val="00D11CD3"/>
    <w:rsid w:val="00D120C2"/>
    <w:rsid w:val="00D12187"/>
    <w:rsid w:val="00D138DB"/>
    <w:rsid w:val="00D1612E"/>
    <w:rsid w:val="00D17AF0"/>
    <w:rsid w:val="00D17CCD"/>
    <w:rsid w:val="00D2291D"/>
    <w:rsid w:val="00D24392"/>
    <w:rsid w:val="00D24DA8"/>
    <w:rsid w:val="00D255DE"/>
    <w:rsid w:val="00D25A33"/>
    <w:rsid w:val="00D25C1E"/>
    <w:rsid w:val="00D27657"/>
    <w:rsid w:val="00D27A2B"/>
    <w:rsid w:val="00D27A53"/>
    <w:rsid w:val="00D30862"/>
    <w:rsid w:val="00D311F4"/>
    <w:rsid w:val="00D3142F"/>
    <w:rsid w:val="00D31B78"/>
    <w:rsid w:val="00D31EC2"/>
    <w:rsid w:val="00D32F0D"/>
    <w:rsid w:val="00D34BF0"/>
    <w:rsid w:val="00D355B6"/>
    <w:rsid w:val="00D36791"/>
    <w:rsid w:val="00D37AE1"/>
    <w:rsid w:val="00D37BB7"/>
    <w:rsid w:val="00D37C93"/>
    <w:rsid w:val="00D40431"/>
    <w:rsid w:val="00D40EF2"/>
    <w:rsid w:val="00D415D7"/>
    <w:rsid w:val="00D41685"/>
    <w:rsid w:val="00D42A39"/>
    <w:rsid w:val="00D42D89"/>
    <w:rsid w:val="00D42DE5"/>
    <w:rsid w:val="00D430E4"/>
    <w:rsid w:val="00D44343"/>
    <w:rsid w:val="00D446C4"/>
    <w:rsid w:val="00D46BEF"/>
    <w:rsid w:val="00D47038"/>
    <w:rsid w:val="00D470EC"/>
    <w:rsid w:val="00D47F41"/>
    <w:rsid w:val="00D50C34"/>
    <w:rsid w:val="00D516F9"/>
    <w:rsid w:val="00D5189F"/>
    <w:rsid w:val="00D530E2"/>
    <w:rsid w:val="00D53EEC"/>
    <w:rsid w:val="00D566AF"/>
    <w:rsid w:val="00D56B98"/>
    <w:rsid w:val="00D57678"/>
    <w:rsid w:val="00D6058B"/>
    <w:rsid w:val="00D60A92"/>
    <w:rsid w:val="00D6331F"/>
    <w:rsid w:val="00D646DB"/>
    <w:rsid w:val="00D64A3C"/>
    <w:rsid w:val="00D64CA1"/>
    <w:rsid w:val="00D650BE"/>
    <w:rsid w:val="00D65132"/>
    <w:rsid w:val="00D65540"/>
    <w:rsid w:val="00D65E1C"/>
    <w:rsid w:val="00D67152"/>
    <w:rsid w:val="00D67C06"/>
    <w:rsid w:val="00D70B40"/>
    <w:rsid w:val="00D70E31"/>
    <w:rsid w:val="00D71019"/>
    <w:rsid w:val="00D720C7"/>
    <w:rsid w:val="00D727B2"/>
    <w:rsid w:val="00D72B8B"/>
    <w:rsid w:val="00D739D1"/>
    <w:rsid w:val="00D73ABB"/>
    <w:rsid w:val="00D73C2E"/>
    <w:rsid w:val="00D74E7E"/>
    <w:rsid w:val="00D74E9C"/>
    <w:rsid w:val="00D74F38"/>
    <w:rsid w:val="00D7517E"/>
    <w:rsid w:val="00D756CB"/>
    <w:rsid w:val="00D75E68"/>
    <w:rsid w:val="00D76808"/>
    <w:rsid w:val="00D76A8D"/>
    <w:rsid w:val="00D77433"/>
    <w:rsid w:val="00D77961"/>
    <w:rsid w:val="00D81A50"/>
    <w:rsid w:val="00D8200B"/>
    <w:rsid w:val="00D84BF1"/>
    <w:rsid w:val="00D85164"/>
    <w:rsid w:val="00D858FF"/>
    <w:rsid w:val="00D86CCE"/>
    <w:rsid w:val="00D8728D"/>
    <w:rsid w:val="00D87351"/>
    <w:rsid w:val="00D8798C"/>
    <w:rsid w:val="00D90308"/>
    <w:rsid w:val="00D90765"/>
    <w:rsid w:val="00D912E1"/>
    <w:rsid w:val="00D916DC"/>
    <w:rsid w:val="00D924E3"/>
    <w:rsid w:val="00D93B1D"/>
    <w:rsid w:val="00D93C4A"/>
    <w:rsid w:val="00D93E18"/>
    <w:rsid w:val="00D94E5F"/>
    <w:rsid w:val="00D9566B"/>
    <w:rsid w:val="00D9591B"/>
    <w:rsid w:val="00D95C30"/>
    <w:rsid w:val="00DA1CE3"/>
    <w:rsid w:val="00DA2443"/>
    <w:rsid w:val="00DA2956"/>
    <w:rsid w:val="00DA30E0"/>
    <w:rsid w:val="00DA3E59"/>
    <w:rsid w:val="00DA407B"/>
    <w:rsid w:val="00DA4117"/>
    <w:rsid w:val="00DA48D6"/>
    <w:rsid w:val="00DA61F1"/>
    <w:rsid w:val="00DA73EE"/>
    <w:rsid w:val="00DB02A4"/>
    <w:rsid w:val="00DB2A54"/>
    <w:rsid w:val="00DB2D94"/>
    <w:rsid w:val="00DB4508"/>
    <w:rsid w:val="00DB4F9B"/>
    <w:rsid w:val="00DB607F"/>
    <w:rsid w:val="00DB638A"/>
    <w:rsid w:val="00DC0B28"/>
    <w:rsid w:val="00DC0B7C"/>
    <w:rsid w:val="00DC1147"/>
    <w:rsid w:val="00DC31E8"/>
    <w:rsid w:val="00DC3CF0"/>
    <w:rsid w:val="00DC452A"/>
    <w:rsid w:val="00DC4664"/>
    <w:rsid w:val="00DC64C1"/>
    <w:rsid w:val="00DC79E7"/>
    <w:rsid w:val="00DC7E3B"/>
    <w:rsid w:val="00DD0A71"/>
    <w:rsid w:val="00DD2051"/>
    <w:rsid w:val="00DD249B"/>
    <w:rsid w:val="00DD26FD"/>
    <w:rsid w:val="00DD291F"/>
    <w:rsid w:val="00DD2B1D"/>
    <w:rsid w:val="00DD6E65"/>
    <w:rsid w:val="00DD73EA"/>
    <w:rsid w:val="00DE06AF"/>
    <w:rsid w:val="00DE0992"/>
    <w:rsid w:val="00DE23CE"/>
    <w:rsid w:val="00DE2963"/>
    <w:rsid w:val="00DE3DAA"/>
    <w:rsid w:val="00DE3E57"/>
    <w:rsid w:val="00DE4E7E"/>
    <w:rsid w:val="00DE5811"/>
    <w:rsid w:val="00DE5837"/>
    <w:rsid w:val="00DE5A38"/>
    <w:rsid w:val="00DE5ACF"/>
    <w:rsid w:val="00DE67C6"/>
    <w:rsid w:val="00DE683E"/>
    <w:rsid w:val="00DE7139"/>
    <w:rsid w:val="00DF0F25"/>
    <w:rsid w:val="00DF1621"/>
    <w:rsid w:val="00DF32C0"/>
    <w:rsid w:val="00DF48E7"/>
    <w:rsid w:val="00DF4A6A"/>
    <w:rsid w:val="00DF5113"/>
    <w:rsid w:val="00DF7686"/>
    <w:rsid w:val="00DF7957"/>
    <w:rsid w:val="00E00B01"/>
    <w:rsid w:val="00E0241E"/>
    <w:rsid w:val="00E02AB3"/>
    <w:rsid w:val="00E04241"/>
    <w:rsid w:val="00E04953"/>
    <w:rsid w:val="00E04D80"/>
    <w:rsid w:val="00E05377"/>
    <w:rsid w:val="00E05950"/>
    <w:rsid w:val="00E06C42"/>
    <w:rsid w:val="00E06C72"/>
    <w:rsid w:val="00E0755F"/>
    <w:rsid w:val="00E07810"/>
    <w:rsid w:val="00E07997"/>
    <w:rsid w:val="00E10567"/>
    <w:rsid w:val="00E113F3"/>
    <w:rsid w:val="00E122FF"/>
    <w:rsid w:val="00E12E20"/>
    <w:rsid w:val="00E142B9"/>
    <w:rsid w:val="00E14511"/>
    <w:rsid w:val="00E149E6"/>
    <w:rsid w:val="00E14B08"/>
    <w:rsid w:val="00E160A0"/>
    <w:rsid w:val="00E167D6"/>
    <w:rsid w:val="00E172EF"/>
    <w:rsid w:val="00E17E3F"/>
    <w:rsid w:val="00E2039B"/>
    <w:rsid w:val="00E208C5"/>
    <w:rsid w:val="00E20CDB"/>
    <w:rsid w:val="00E225C8"/>
    <w:rsid w:val="00E22F4D"/>
    <w:rsid w:val="00E247B7"/>
    <w:rsid w:val="00E25432"/>
    <w:rsid w:val="00E25A4D"/>
    <w:rsid w:val="00E26337"/>
    <w:rsid w:val="00E26C1F"/>
    <w:rsid w:val="00E27815"/>
    <w:rsid w:val="00E27B31"/>
    <w:rsid w:val="00E3003A"/>
    <w:rsid w:val="00E30914"/>
    <w:rsid w:val="00E3157E"/>
    <w:rsid w:val="00E3212E"/>
    <w:rsid w:val="00E32D7B"/>
    <w:rsid w:val="00E332C0"/>
    <w:rsid w:val="00E3548D"/>
    <w:rsid w:val="00E354BD"/>
    <w:rsid w:val="00E364A7"/>
    <w:rsid w:val="00E40243"/>
    <w:rsid w:val="00E408E2"/>
    <w:rsid w:val="00E410D6"/>
    <w:rsid w:val="00E424FF"/>
    <w:rsid w:val="00E42B6A"/>
    <w:rsid w:val="00E439C9"/>
    <w:rsid w:val="00E44320"/>
    <w:rsid w:val="00E444BB"/>
    <w:rsid w:val="00E44F9B"/>
    <w:rsid w:val="00E45C23"/>
    <w:rsid w:val="00E46A54"/>
    <w:rsid w:val="00E4714B"/>
    <w:rsid w:val="00E50ED9"/>
    <w:rsid w:val="00E515FA"/>
    <w:rsid w:val="00E52C8A"/>
    <w:rsid w:val="00E5438E"/>
    <w:rsid w:val="00E55AA9"/>
    <w:rsid w:val="00E55EE7"/>
    <w:rsid w:val="00E57690"/>
    <w:rsid w:val="00E62901"/>
    <w:rsid w:val="00E630A8"/>
    <w:rsid w:val="00E637E0"/>
    <w:rsid w:val="00E65175"/>
    <w:rsid w:val="00E6572A"/>
    <w:rsid w:val="00E65BCD"/>
    <w:rsid w:val="00E65C1E"/>
    <w:rsid w:val="00E65E64"/>
    <w:rsid w:val="00E6612D"/>
    <w:rsid w:val="00E672D3"/>
    <w:rsid w:val="00E707B0"/>
    <w:rsid w:val="00E72FE9"/>
    <w:rsid w:val="00E746A9"/>
    <w:rsid w:val="00E74A23"/>
    <w:rsid w:val="00E751BE"/>
    <w:rsid w:val="00E75685"/>
    <w:rsid w:val="00E767C7"/>
    <w:rsid w:val="00E76D3A"/>
    <w:rsid w:val="00E772EE"/>
    <w:rsid w:val="00E8151F"/>
    <w:rsid w:val="00E815B9"/>
    <w:rsid w:val="00E8355E"/>
    <w:rsid w:val="00E84E0B"/>
    <w:rsid w:val="00E850F0"/>
    <w:rsid w:val="00E90071"/>
    <w:rsid w:val="00E91219"/>
    <w:rsid w:val="00E92D95"/>
    <w:rsid w:val="00E934B7"/>
    <w:rsid w:val="00E9363E"/>
    <w:rsid w:val="00E9552B"/>
    <w:rsid w:val="00E958A2"/>
    <w:rsid w:val="00E9591A"/>
    <w:rsid w:val="00E95954"/>
    <w:rsid w:val="00E95A08"/>
    <w:rsid w:val="00E95E9D"/>
    <w:rsid w:val="00E972CD"/>
    <w:rsid w:val="00EA00A6"/>
    <w:rsid w:val="00EA0273"/>
    <w:rsid w:val="00EA2B49"/>
    <w:rsid w:val="00EA6532"/>
    <w:rsid w:val="00EA6E9B"/>
    <w:rsid w:val="00EB0185"/>
    <w:rsid w:val="00EB0CEF"/>
    <w:rsid w:val="00EB1217"/>
    <w:rsid w:val="00EB12C2"/>
    <w:rsid w:val="00EB1989"/>
    <w:rsid w:val="00EB21B6"/>
    <w:rsid w:val="00EB2A28"/>
    <w:rsid w:val="00EB59CF"/>
    <w:rsid w:val="00EB5CE1"/>
    <w:rsid w:val="00EB741D"/>
    <w:rsid w:val="00EB7B0F"/>
    <w:rsid w:val="00EC05AF"/>
    <w:rsid w:val="00EC2C47"/>
    <w:rsid w:val="00EC30D5"/>
    <w:rsid w:val="00EC404C"/>
    <w:rsid w:val="00EC50F1"/>
    <w:rsid w:val="00EC69FB"/>
    <w:rsid w:val="00EC70DD"/>
    <w:rsid w:val="00EC717A"/>
    <w:rsid w:val="00EC7216"/>
    <w:rsid w:val="00ED0000"/>
    <w:rsid w:val="00ED0EB5"/>
    <w:rsid w:val="00ED0FB9"/>
    <w:rsid w:val="00ED1E45"/>
    <w:rsid w:val="00ED2485"/>
    <w:rsid w:val="00ED3BC4"/>
    <w:rsid w:val="00ED41A4"/>
    <w:rsid w:val="00ED4838"/>
    <w:rsid w:val="00ED57AC"/>
    <w:rsid w:val="00ED5DDC"/>
    <w:rsid w:val="00ED6355"/>
    <w:rsid w:val="00ED77B9"/>
    <w:rsid w:val="00ED78E8"/>
    <w:rsid w:val="00ED7E40"/>
    <w:rsid w:val="00EE036A"/>
    <w:rsid w:val="00EE050D"/>
    <w:rsid w:val="00EE14A0"/>
    <w:rsid w:val="00EE19E3"/>
    <w:rsid w:val="00EE3512"/>
    <w:rsid w:val="00EE3DAD"/>
    <w:rsid w:val="00EE40A0"/>
    <w:rsid w:val="00EE4575"/>
    <w:rsid w:val="00EE56F9"/>
    <w:rsid w:val="00EE7C77"/>
    <w:rsid w:val="00EF05ED"/>
    <w:rsid w:val="00EF0E7D"/>
    <w:rsid w:val="00EF1079"/>
    <w:rsid w:val="00EF2665"/>
    <w:rsid w:val="00EF27C1"/>
    <w:rsid w:val="00EF34A0"/>
    <w:rsid w:val="00EF5106"/>
    <w:rsid w:val="00EF64FB"/>
    <w:rsid w:val="00EF6EFE"/>
    <w:rsid w:val="00EF707B"/>
    <w:rsid w:val="00EF7111"/>
    <w:rsid w:val="00EF7CD2"/>
    <w:rsid w:val="00F002D5"/>
    <w:rsid w:val="00F0054F"/>
    <w:rsid w:val="00F00DB1"/>
    <w:rsid w:val="00F01349"/>
    <w:rsid w:val="00F0166C"/>
    <w:rsid w:val="00F02C23"/>
    <w:rsid w:val="00F04DBD"/>
    <w:rsid w:val="00F053E4"/>
    <w:rsid w:val="00F072EE"/>
    <w:rsid w:val="00F073E1"/>
    <w:rsid w:val="00F10074"/>
    <w:rsid w:val="00F109CC"/>
    <w:rsid w:val="00F10B39"/>
    <w:rsid w:val="00F10DD6"/>
    <w:rsid w:val="00F12435"/>
    <w:rsid w:val="00F128B1"/>
    <w:rsid w:val="00F1349C"/>
    <w:rsid w:val="00F13DF9"/>
    <w:rsid w:val="00F14B3A"/>
    <w:rsid w:val="00F16493"/>
    <w:rsid w:val="00F16675"/>
    <w:rsid w:val="00F169E2"/>
    <w:rsid w:val="00F208F6"/>
    <w:rsid w:val="00F2096D"/>
    <w:rsid w:val="00F21D91"/>
    <w:rsid w:val="00F22136"/>
    <w:rsid w:val="00F22686"/>
    <w:rsid w:val="00F2268B"/>
    <w:rsid w:val="00F22C59"/>
    <w:rsid w:val="00F22D3E"/>
    <w:rsid w:val="00F245ED"/>
    <w:rsid w:val="00F24BED"/>
    <w:rsid w:val="00F25200"/>
    <w:rsid w:val="00F267A6"/>
    <w:rsid w:val="00F30AC7"/>
    <w:rsid w:val="00F32FE8"/>
    <w:rsid w:val="00F33EA4"/>
    <w:rsid w:val="00F357E6"/>
    <w:rsid w:val="00F36770"/>
    <w:rsid w:val="00F3693A"/>
    <w:rsid w:val="00F407A1"/>
    <w:rsid w:val="00F416FB"/>
    <w:rsid w:val="00F425C0"/>
    <w:rsid w:val="00F459BD"/>
    <w:rsid w:val="00F4673F"/>
    <w:rsid w:val="00F46EE4"/>
    <w:rsid w:val="00F50180"/>
    <w:rsid w:val="00F5097B"/>
    <w:rsid w:val="00F51073"/>
    <w:rsid w:val="00F519F2"/>
    <w:rsid w:val="00F5224E"/>
    <w:rsid w:val="00F5252F"/>
    <w:rsid w:val="00F527A2"/>
    <w:rsid w:val="00F53605"/>
    <w:rsid w:val="00F55EC8"/>
    <w:rsid w:val="00F55FE2"/>
    <w:rsid w:val="00F57D44"/>
    <w:rsid w:val="00F606F8"/>
    <w:rsid w:val="00F60EBB"/>
    <w:rsid w:val="00F60FAC"/>
    <w:rsid w:val="00F62B64"/>
    <w:rsid w:val="00F62FCA"/>
    <w:rsid w:val="00F64DD2"/>
    <w:rsid w:val="00F64DE2"/>
    <w:rsid w:val="00F70663"/>
    <w:rsid w:val="00F707F5"/>
    <w:rsid w:val="00F72536"/>
    <w:rsid w:val="00F7388B"/>
    <w:rsid w:val="00F73CDF"/>
    <w:rsid w:val="00F74173"/>
    <w:rsid w:val="00F75C36"/>
    <w:rsid w:val="00F76AFF"/>
    <w:rsid w:val="00F76B02"/>
    <w:rsid w:val="00F770DC"/>
    <w:rsid w:val="00F80115"/>
    <w:rsid w:val="00F81560"/>
    <w:rsid w:val="00F81952"/>
    <w:rsid w:val="00F81D00"/>
    <w:rsid w:val="00F82204"/>
    <w:rsid w:val="00F8440D"/>
    <w:rsid w:val="00F856AB"/>
    <w:rsid w:val="00F85771"/>
    <w:rsid w:val="00F858B0"/>
    <w:rsid w:val="00F86654"/>
    <w:rsid w:val="00F90675"/>
    <w:rsid w:val="00F908F4"/>
    <w:rsid w:val="00F90E6C"/>
    <w:rsid w:val="00F9146A"/>
    <w:rsid w:val="00F91C5A"/>
    <w:rsid w:val="00F91C88"/>
    <w:rsid w:val="00F924B7"/>
    <w:rsid w:val="00F926B6"/>
    <w:rsid w:val="00F94486"/>
    <w:rsid w:val="00F94844"/>
    <w:rsid w:val="00F966EE"/>
    <w:rsid w:val="00F96D55"/>
    <w:rsid w:val="00F96ED2"/>
    <w:rsid w:val="00F9758C"/>
    <w:rsid w:val="00FA17F8"/>
    <w:rsid w:val="00FA1E10"/>
    <w:rsid w:val="00FA2ACB"/>
    <w:rsid w:val="00FA376C"/>
    <w:rsid w:val="00FA388E"/>
    <w:rsid w:val="00FA4601"/>
    <w:rsid w:val="00FA4938"/>
    <w:rsid w:val="00FA538B"/>
    <w:rsid w:val="00FA53FF"/>
    <w:rsid w:val="00FA5459"/>
    <w:rsid w:val="00FA5FE4"/>
    <w:rsid w:val="00FB0533"/>
    <w:rsid w:val="00FB1232"/>
    <w:rsid w:val="00FB1A3D"/>
    <w:rsid w:val="00FB288F"/>
    <w:rsid w:val="00FB2932"/>
    <w:rsid w:val="00FB3311"/>
    <w:rsid w:val="00FB35DA"/>
    <w:rsid w:val="00FB4119"/>
    <w:rsid w:val="00FB5487"/>
    <w:rsid w:val="00FB58F5"/>
    <w:rsid w:val="00FB6204"/>
    <w:rsid w:val="00FB629E"/>
    <w:rsid w:val="00FB780B"/>
    <w:rsid w:val="00FB79BB"/>
    <w:rsid w:val="00FB7CD6"/>
    <w:rsid w:val="00FC00AE"/>
    <w:rsid w:val="00FC055F"/>
    <w:rsid w:val="00FC06F4"/>
    <w:rsid w:val="00FC2741"/>
    <w:rsid w:val="00FC28AF"/>
    <w:rsid w:val="00FC2E7B"/>
    <w:rsid w:val="00FC39D6"/>
    <w:rsid w:val="00FC5686"/>
    <w:rsid w:val="00FC628F"/>
    <w:rsid w:val="00FC6DB3"/>
    <w:rsid w:val="00FD1038"/>
    <w:rsid w:val="00FD2C0F"/>
    <w:rsid w:val="00FD3D8E"/>
    <w:rsid w:val="00FD4CF0"/>
    <w:rsid w:val="00FD506F"/>
    <w:rsid w:val="00FD5F07"/>
    <w:rsid w:val="00FD6CC8"/>
    <w:rsid w:val="00FD6F61"/>
    <w:rsid w:val="00FD7268"/>
    <w:rsid w:val="00FD75DB"/>
    <w:rsid w:val="00FD7F89"/>
    <w:rsid w:val="00FE0283"/>
    <w:rsid w:val="00FE099A"/>
    <w:rsid w:val="00FE1C09"/>
    <w:rsid w:val="00FE1E9C"/>
    <w:rsid w:val="00FE26BC"/>
    <w:rsid w:val="00FE2757"/>
    <w:rsid w:val="00FE2BD4"/>
    <w:rsid w:val="00FE5586"/>
    <w:rsid w:val="00FE5BB5"/>
    <w:rsid w:val="00FE73F0"/>
    <w:rsid w:val="00FF054B"/>
    <w:rsid w:val="00FF2ED6"/>
    <w:rsid w:val="00FF3D10"/>
    <w:rsid w:val="00FF559B"/>
    <w:rsid w:val="00FF5753"/>
    <w:rsid w:val="00FF5F90"/>
    <w:rsid w:val="00FF61F3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C63C23"/>
  <w15:docId w15:val="{6412819B-5B4A-4217-B6FF-DDC256E7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28C"/>
    <w:pPr>
      <w:spacing w:after="0" w:line="240" w:lineRule="auto"/>
    </w:pPr>
    <w:rPr>
      <w:rFonts w:eastAsia="Times New Roman"/>
      <w:bCs w:val="0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2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30728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8C"/>
    <w:rPr>
      <w:rFonts w:ascii="Arial" w:eastAsia="Times New Roman" w:hAnsi="Arial"/>
      <w:b/>
      <w:color w:val="000080"/>
      <w:kern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28C"/>
    <w:rPr>
      <w:rFonts w:ascii="Arial" w:eastAsia="Times New Roman" w:hAnsi="Arial" w:cs="Arial"/>
      <w:b/>
      <w:kern w:val="0"/>
      <w:sz w:val="26"/>
      <w:szCs w:val="26"/>
      <w:lang w:eastAsia="ar-SA"/>
    </w:rPr>
  </w:style>
  <w:style w:type="paragraph" w:customStyle="1" w:styleId="ConsPlusTitle">
    <w:name w:val="ConsPlusTitle"/>
    <w:rsid w:val="00307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kern w:val="0"/>
      <w:sz w:val="20"/>
      <w:szCs w:val="20"/>
      <w:lang w:eastAsia="ru-RU"/>
    </w:rPr>
  </w:style>
  <w:style w:type="paragraph" w:customStyle="1" w:styleId="ConsPlusNormal">
    <w:name w:val="ConsPlusNormal"/>
    <w:rsid w:val="00307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rsid w:val="00307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728C"/>
    <w:rPr>
      <w:rFonts w:ascii="Tahoma" w:eastAsia="Times New Roman" w:hAnsi="Tahoma" w:cs="Tahoma"/>
      <w:bCs w:val="0"/>
      <w:kern w:val="0"/>
      <w:sz w:val="16"/>
      <w:szCs w:val="16"/>
      <w:lang w:eastAsia="ru-RU"/>
    </w:rPr>
  </w:style>
  <w:style w:type="table" w:styleId="a5">
    <w:name w:val="Table Grid"/>
    <w:basedOn w:val="a1"/>
    <w:rsid w:val="0030728C"/>
    <w:pPr>
      <w:spacing w:after="0" w:line="240" w:lineRule="auto"/>
    </w:pPr>
    <w:rPr>
      <w:rFonts w:eastAsia="Times New Roman"/>
      <w:bCs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0728C"/>
    <w:rPr>
      <w:color w:val="000000"/>
    </w:rPr>
  </w:style>
  <w:style w:type="character" w:customStyle="1" w:styleId="Absatz-Standardschriftart">
    <w:name w:val="Absatz-Standardschriftart"/>
    <w:rsid w:val="0030728C"/>
  </w:style>
  <w:style w:type="character" w:customStyle="1" w:styleId="WW-Absatz-Standardschriftart">
    <w:name w:val="WW-Absatz-Standardschriftart"/>
    <w:rsid w:val="0030728C"/>
  </w:style>
  <w:style w:type="character" w:customStyle="1" w:styleId="11">
    <w:name w:val="Основной шрифт абзаца1"/>
    <w:rsid w:val="0030728C"/>
  </w:style>
  <w:style w:type="character" w:customStyle="1" w:styleId="a6">
    <w:name w:val="Символ нумерации"/>
    <w:rsid w:val="0030728C"/>
  </w:style>
  <w:style w:type="paragraph" w:customStyle="1" w:styleId="12">
    <w:name w:val="Заголовок1"/>
    <w:basedOn w:val="a"/>
    <w:next w:val="a7"/>
    <w:rsid w:val="0030728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30728C"/>
    <w:pPr>
      <w:suppressAutoHyphens/>
      <w:spacing w:after="120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0728C"/>
    <w:rPr>
      <w:rFonts w:eastAsia="Times New Roman"/>
      <w:bCs w:val="0"/>
      <w:kern w:val="0"/>
      <w:sz w:val="24"/>
      <w:szCs w:val="20"/>
      <w:lang w:eastAsia="ar-SA"/>
    </w:rPr>
  </w:style>
  <w:style w:type="paragraph" w:styleId="a9">
    <w:name w:val="List"/>
    <w:basedOn w:val="a7"/>
    <w:rsid w:val="0030728C"/>
    <w:rPr>
      <w:rFonts w:ascii="Arial" w:hAnsi="Arial" w:cs="Tahoma"/>
    </w:rPr>
  </w:style>
  <w:style w:type="paragraph" w:customStyle="1" w:styleId="13">
    <w:name w:val="Название1"/>
    <w:basedOn w:val="a"/>
    <w:rsid w:val="0030728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30728C"/>
    <w:pPr>
      <w:suppressLineNumbers/>
      <w:suppressAutoHyphens/>
    </w:pPr>
    <w:rPr>
      <w:rFonts w:ascii="Arial" w:hAnsi="Arial" w:cs="Tahoma"/>
      <w:szCs w:val="20"/>
      <w:lang w:eastAsia="ar-SA"/>
    </w:rPr>
  </w:style>
  <w:style w:type="paragraph" w:customStyle="1" w:styleId="aa">
    <w:name w:val="Содержимое таблицы"/>
    <w:basedOn w:val="a"/>
    <w:rsid w:val="0030728C"/>
    <w:pPr>
      <w:suppressLineNumbers/>
      <w:suppressAutoHyphens/>
    </w:pPr>
    <w:rPr>
      <w:szCs w:val="20"/>
      <w:lang w:eastAsia="ar-SA"/>
    </w:rPr>
  </w:style>
  <w:style w:type="paragraph" w:customStyle="1" w:styleId="ab">
    <w:name w:val="Заголовок таблицы"/>
    <w:basedOn w:val="aa"/>
    <w:rsid w:val="0030728C"/>
    <w:pPr>
      <w:jc w:val="center"/>
    </w:pPr>
    <w:rPr>
      <w:b/>
      <w:bCs/>
    </w:rPr>
  </w:style>
  <w:style w:type="paragraph" w:customStyle="1" w:styleId="ac">
    <w:name w:val="Заголовок статьи"/>
    <w:basedOn w:val="a"/>
    <w:next w:val="a"/>
    <w:rsid w:val="0030728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3072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aaieiaie2">
    <w:name w:val="caaieiaie 2"/>
    <w:basedOn w:val="a"/>
    <w:next w:val="a"/>
    <w:rsid w:val="0030728C"/>
    <w:pPr>
      <w:keepNext/>
      <w:widowControl w:val="0"/>
      <w:jc w:val="center"/>
    </w:pPr>
    <w:rPr>
      <w:b/>
      <w:sz w:val="40"/>
    </w:rPr>
  </w:style>
  <w:style w:type="paragraph" w:styleId="ae">
    <w:name w:val="caption"/>
    <w:basedOn w:val="a"/>
    <w:next w:val="a"/>
    <w:qFormat/>
    <w:rsid w:val="0030728C"/>
    <w:pPr>
      <w:widowControl w:val="0"/>
      <w:spacing w:before="120" w:after="120"/>
    </w:pPr>
    <w:rPr>
      <w:b/>
      <w:snapToGrid w:val="0"/>
    </w:rPr>
  </w:style>
  <w:style w:type="paragraph" w:customStyle="1" w:styleId="15">
    <w:name w:val="Название объекта1"/>
    <w:basedOn w:val="a"/>
    <w:next w:val="a"/>
    <w:rsid w:val="0030728C"/>
    <w:pPr>
      <w:widowControl w:val="0"/>
      <w:suppressAutoHyphens/>
      <w:spacing w:before="120" w:after="120"/>
    </w:pPr>
    <w:rPr>
      <w:b/>
      <w:sz w:val="20"/>
      <w:szCs w:val="20"/>
      <w:lang w:eastAsia="ar-SA"/>
    </w:rPr>
  </w:style>
  <w:style w:type="paragraph" w:customStyle="1" w:styleId="af">
    <w:name w:val="Знак Знак"/>
    <w:basedOn w:val="a"/>
    <w:rsid w:val="003072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Hyperlink"/>
    <w:rsid w:val="003072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728C"/>
  </w:style>
  <w:style w:type="paragraph" w:customStyle="1" w:styleId="af1">
    <w:name w:val="Знак"/>
    <w:basedOn w:val="a"/>
    <w:rsid w:val="0030728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0728C"/>
    <w:pPr>
      <w:suppressAutoHyphens/>
      <w:autoSpaceDE w:val="0"/>
      <w:spacing w:after="0" w:line="240" w:lineRule="auto"/>
    </w:pPr>
    <w:rPr>
      <w:rFonts w:ascii="Courier New" w:eastAsia="Arial" w:hAnsi="Courier New" w:cs="Courier New"/>
      <w:bCs w:val="0"/>
      <w:kern w:val="0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30728C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Normal (Web)"/>
    <w:basedOn w:val="a"/>
    <w:uiPriority w:val="99"/>
    <w:semiHidden/>
    <w:unhideWhenUsed/>
    <w:rsid w:val="0030728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0728C"/>
    <w:rPr>
      <w:b/>
      <w:bCs/>
    </w:rPr>
  </w:style>
  <w:style w:type="paragraph" w:styleId="af5">
    <w:name w:val="List Paragraph"/>
    <w:basedOn w:val="a"/>
    <w:uiPriority w:val="34"/>
    <w:qFormat/>
    <w:rsid w:val="0030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E20AA-B392-4295-B11B-884ED0BF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4</cp:revision>
  <cp:lastPrinted>2018-01-10T12:38:00Z</cp:lastPrinted>
  <dcterms:created xsi:type="dcterms:W3CDTF">2017-12-22T08:34:00Z</dcterms:created>
  <dcterms:modified xsi:type="dcterms:W3CDTF">2018-02-07T10:25:00Z</dcterms:modified>
</cp:coreProperties>
</file>